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0B" w:rsidRPr="00737731" w:rsidRDefault="0036780B" w:rsidP="0073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31">
        <w:rPr>
          <w:rFonts w:ascii="Times New Roman" w:hAnsi="Times New Roman" w:cs="Times New Roman"/>
          <w:b/>
          <w:bCs/>
          <w:sz w:val="28"/>
          <w:szCs w:val="28"/>
        </w:rPr>
        <w:t>PRZEDMIOTOWE ZASADY OCENIANIA Z WYCHOWANIA</w:t>
      </w:r>
    </w:p>
    <w:p w:rsidR="0036780B" w:rsidRPr="00737731" w:rsidRDefault="0036780B" w:rsidP="0073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31">
        <w:rPr>
          <w:rFonts w:ascii="Times New Roman" w:hAnsi="Times New Roman" w:cs="Times New Roman"/>
          <w:b/>
          <w:bCs/>
          <w:sz w:val="28"/>
          <w:szCs w:val="28"/>
        </w:rPr>
        <w:t>FIZYCZNEGO.</w:t>
      </w:r>
    </w:p>
    <w:p w:rsidR="0036780B" w:rsidRPr="00737731" w:rsidRDefault="0036780B" w:rsidP="0073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31">
        <w:rPr>
          <w:rFonts w:ascii="Times New Roman" w:hAnsi="Times New Roman" w:cs="Times New Roman"/>
          <w:b/>
          <w:bCs/>
          <w:sz w:val="28"/>
          <w:szCs w:val="28"/>
        </w:rPr>
        <w:t>KRYTERIA OCENY I METOD SPRAWDZANIA OSIĄGNIĘĆ</w:t>
      </w:r>
    </w:p>
    <w:p w:rsidR="0036780B" w:rsidRPr="00737731" w:rsidRDefault="0036780B" w:rsidP="0073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31">
        <w:rPr>
          <w:rFonts w:ascii="Times New Roman" w:hAnsi="Times New Roman" w:cs="Times New Roman"/>
          <w:b/>
          <w:bCs/>
          <w:sz w:val="28"/>
          <w:szCs w:val="28"/>
        </w:rPr>
        <w:t>UCZNIA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Z WYCHOWANIA FIZYCZNEGO.</w:t>
      </w:r>
    </w:p>
    <w:p w:rsidR="0036780B" w:rsidRPr="005814EB" w:rsidRDefault="0036780B" w:rsidP="005814EB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6780B" w:rsidRPr="00314DAF" w:rsidRDefault="0036780B" w:rsidP="00576D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3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OBSZARY OCENIANIA.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Przy opracowaniu zasad oceniania uwzględniono poniższe obszary: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A. POSTAWA UCZNIA, ZAANGAŻOWANIE I PRZYGOTOWANIE DO ZAJĘĆ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Przedmiot oceny: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Aktywność i zaangażowanie (wkładany wysiłek).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Przygotowanie do zajęć. Pod tym pojęciem należy rozumieć odpowiedni strój sportowy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zakładany przed zajęciami wychowania fizycznego.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Systematyczny udział w zajęciach.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Postawa wobec przedmiotu i wywiązywanie się z postawionych zadań.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Udział w zajęciach pozalekcyjnych, pozaszkolnych i zawodach sportowych.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Praca na rzecz szkolnego wychowania fizycznego.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B. UMIEJĘTNOŚCI RUCHOWE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Przedmiot oceny: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Postęp w opanowaniu umiejętności utylitarnych, rekreacyjn</w:t>
      </w:r>
      <w:r>
        <w:rPr>
          <w:rFonts w:ascii="Times New Roman" w:hAnsi="Times New Roman" w:cs="Times New Roman"/>
          <w:sz w:val="22"/>
          <w:szCs w:val="22"/>
        </w:rPr>
        <w:t>ych i sportowych wymienionych w </w:t>
      </w:r>
      <w:r w:rsidRPr="00576D3A">
        <w:rPr>
          <w:rFonts w:ascii="Times New Roman" w:hAnsi="Times New Roman" w:cs="Times New Roman"/>
          <w:sz w:val="22"/>
          <w:szCs w:val="22"/>
        </w:rPr>
        <w:t>podstawie programowej kształcenia ogólnego.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C. WIADOMOŚCI Z EDUKACJI  ZDROWOTNEJ  I  FIZYCZNEJ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Przedmiot oceny: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Znajomość zasad zdrowego stylu życia.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Podstawowe przepisy gier rekreacyjnych i zespołowych.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Podstawowe przepisy drogowe.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Wiadomości odnoszące się do zdrowia, rozwoju fizycznego, psychicznego, społecznego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sprawności.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Podstawowe wiadomości z olimpizmu.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Znajomość nazwisk zasłużonych polskich sportowców.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Choroby cywilizacyjne.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D. ZACHOWANIE, KOMPETENCJE SPOŁECZNE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Przedmiot oceny: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Przestrzeganie zasad bezpieczeństwa, zasad „czystej gry”.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Przestrzeganie ustalonych reguł i przepisów, właściwe kibicowanie.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Szacunek dla przeciwnika.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Właściwe zachowanie w sytuacji zwycięstwa i porażki.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Kultura słowa.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Właściwe relacje z innymi.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Znajomość swoich słabych i mocnych stron.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Współpraca w zespole.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Troska o innych a w szczególności o osoby o specjalnych potrzebach edukacyjnych.</w:t>
      </w:r>
    </w:p>
    <w:p w:rsidR="0036780B" w:rsidRPr="00314DAF" w:rsidRDefault="0036780B" w:rsidP="00314D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DAF">
        <w:rPr>
          <w:rFonts w:ascii="Times New Roman" w:hAnsi="Times New Roman" w:cs="Times New Roman"/>
          <w:b/>
          <w:bCs/>
          <w:sz w:val="24"/>
          <w:szCs w:val="24"/>
        </w:rPr>
        <w:t>SZCZEGÓŁOWE KRYTERIA OCENIANIA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0B" w:rsidRPr="00314DAF" w:rsidRDefault="0036780B" w:rsidP="00576D3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14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SZCZEGÓŁOWE KRYTERIA OCENIANIA DLA KLASY IV.</w:t>
      </w:r>
    </w:p>
    <w:p w:rsidR="0036780B" w:rsidRPr="00A47A4A" w:rsidRDefault="0036780B" w:rsidP="00576D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47A4A">
        <w:rPr>
          <w:rFonts w:ascii="Times New Roman" w:hAnsi="Times New Roman" w:cs="Times New Roman"/>
          <w:b/>
          <w:bCs/>
          <w:sz w:val="22"/>
          <w:szCs w:val="22"/>
        </w:rPr>
        <w:t>Obszar I. Postawa ucznia, zaangażowanie i przygotowanie do zajęć.</w:t>
      </w:r>
    </w:p>
    <w:p w:rsidR="0036780B" w:rsidRPr="004823E5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823E5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Wykazuje bardzo dużą aktywność i zaangażowanie na lekcjach.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Jest zawsze przygotowany do zajęć (posiada zawsze strój sportowy).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Wkłada bardzo dużo wysiłku w wykonywane zadania.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Systematycznie uczęszcza na zajęcia.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Przestrzega zasad fair play na boisku i w życiu.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Chętnie uczestniczy w zajęciach pozalekcyjnych.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Jest zaangażowany w działalność sportową szkoły.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Chętnie pracuje na rzecz szkolnego wychowania fizycznego.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Chętnie reprezentuje szkołę w rozgrywkach sportowych.</w:t>
      </w:r>
    </w:p>
    <w:p w:rsidR="0036780B" w:rsidRPr="004823E5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823E5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zajęciach jest aktywny i zaangażowany.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Jest przygotowany do zajęć.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Starannie i sumiennie wykonuje powierzone zadania.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Systematycznie uczęszcza na zajęcia.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Przestrzega zasady fair play na boisku.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Dość regularnie uczestniczy w zajęciach pozalekcyjnych.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Pracuje na rzecz szkolnego wychowania fizycznego.</w:t>
      </w:r>
    </w:p>
    <w:p w:rsidR="0036780B" w:rsidRPr="004823E5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823E5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zawsze jest aktywny i zaangażowany na zajęciach.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Z reguły jest przygotowany do zajęć.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Potrzebuje motywacji podczas wykonywania zadań ruchowych.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W zajęciach pozalekcyjnych uczestniczy nieregularnie.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pracuje na rzecz szkolnego wychowania fizycznego.</w:t>
      </w:r>
    </w:p>
    <w:p w:rsidR="0036780B" w:rsidRPr="004823E5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823E5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wykazuje szczególnej aktywności na zajęciach.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Bywa często nieprzygotowany do zajęć.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Często jest nieobecny na zajęciach.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Powierzone zadania wykonuje niestarannie i niedbale.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uczestniczy w zajęciach pozalekcyjnych i pozaszkolnych.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pracuje na rzecz szkolnego wychowania fizycznego i nie szanuje sprzętu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sportowego.</w:t>
      </w:r>
    </w:p>
    <w:p w:rsidR="0036780B" w:rsidRPr="004823E5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823E5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zajęciach nie wykazuje żadnej aktywności.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Regularnie jest nieprzygotowany do zajęć.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Bardzo często opuszcza zajęcia.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Powierzone zadania wykonuje bardzo niestarannie okazując lekceważący stosunek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 tego, co robi.</w:t>
      </w:r>
    </w:p>
    <w:p w:rsidR="0036780B" w:rsidRPr="00A47A4A" w:rsidRDefault="0036780B" w:rsidP="00576D3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A47A4A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zajęciach nie wykonuje i nie chce wykonywać żadnych powierzonych mu zadań.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Wykazuje skrajnie lekceważący stosunek do przedmiotu.</w:t>
      </w:r>
    </w:p>
    <w:p w:rsidR="0036780B" w:rsidRPr="00576D3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Nigdy nie jest przygotowany do zajęć.</w:t>
      </w:r>
    </w:p>
    <w:p w:rsidR="0036780B" w:rsidRPr="002603BA" w:rsidRDefault="0036780B" w:rsidP="00576D3A">
      <w:pPr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Samowolnie i na</w:t>
      </w:r>
      <w:r>
        <w:rPr>
          <w:rFonts w:ascii="Times New Roman" w:hAnsi="Times New Roman" w:cs="Times New Roman"/>
          <w:sz w:val="22"/>
          <w:szCs w:val="22"/>
        </w:rPr>
        <w:t>gminnie opuszcza zajęcia.</w:t>
      </w:r>
    </w:p>
    <w:p w:rsidR="0036780B" w:rsidRPr="00A47A4A" w:rsidRDefault="0036780B" w:rsidP="00576D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47A4A">
        <w:rPr>
          <w:rFonts w:ascii="Times New Roman" w:hAnsi="Times New Roman" w:cs="Times New Roman"/>
          <w:b/>
          <w:bCs/>
          <w:sz w:val="22"/>
          <w:szCs w:val="22"/>
        </w:rPr>
        <w:t>Obszar II. Umiejętności ruchowe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A47A4A" w:rsidRDefault="0036780B" w:rsidP="00A47A4A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47A4A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Technicznie bezbłędnie wykonuje i stosuje w grze: kozłowanie piłki w miejscu i w ruchu,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prowadzenie piłki nogą, podanie piłki oburącz i jednorącz, rzut piłki do kosza z miejsca,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rzut i strzał piłki do bramki z miejsca, odbicie piłki oburącz sposobem górnym.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Potrafi prawidłowo wykonać zagrywkę w tenisie stołowym.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Podczas minigier prezentuje wysoki poziom techniczny swoich umiejętności.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Potrafi wzorowo zorganizować i przeprowadzić wymagającą grę ruchową w gronie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76D3A">
        <w:rPr>
          <w:rFonts w:ascii="Times New Roman" w:hAnsi="Times New Roman" w:cs="Times New Roman"/>
          <w:sz w:val="22"/>
          <w:szCs w:val="22"/>
        </w:rPr>
        <w:t>rówieśników, stosując wymyślone przez siebie przepisy.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Technicznie bezbłędnie wykonuje przewrót w przód z kilku pozycji wyjściowych.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Wzorowo wykonuje opracowany przez siebie układ gimnastyczny lub taneczny.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Technicznie bezbłędnie wykonuje skok w dal z rozbiegu.</w:t>
      </w:r>
    </w:p>
    <w:p w:rsidR="0036780B" w:rsidRPr="00576D3A" w:rsidRDefault="0036780B" w:rsidP="00A47A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Technicznie prawidłowo wykonuje z miejsca i z krótkiego rozbiegu rzut różnymi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przyborami.</w:t>
      </w:r>
    </w:p>
    <w:p w:rsidR="0036780B" w:rsidRPr="00213C5D" w:rsidRDefault="0036780B" w:rsidP="004452FF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213C5D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Z małymi błędami technicznymi wykonuje i stosuje w grze: kozłowanie piłki w miejscu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w ruchu, prowadzenie piłki nogą, podanie piłki oburącz i jednorącz, rzut piłki do kosza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 miejsca, rzut i strzał piłki do bramki z miejsca, odbicie piłki oburącz sposobem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górnym.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Potrafi zastosować swoje umiejętności techniczne w minigrach.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Zorganizuje i przeprowadzi dowolną grę ruchową.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 niewielkimi błędami wykona przewrót w przód, co najmniej z dwóch pozycji.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Wykonuje dowolny układ gimnastyczny lub taneczny.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 miarę właściwie wykona skok w dal z miejsca lub z krótkiego rozbiegu.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Dość dobrze wykonuje z miejsca i z krótkiego rozbiegu rzut różnymi przyborami.</w:t>
      </w:r>
    </w:p>
    <w:p w:rsidR="0036780B" w:rsidRPr="00213C5D" w:rsidRDefault="0036780B" w:rsidP="004452FF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213C5D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miarę swoich możliwości wykonuje i stosuje w grze: kozłowanie piłki w miejscu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w ruchu, prowadzenie piłki nogą, podanie piłki oburącz i jednorącz, rzut piłki do kosza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 miejsca, rzut i strzał piłki do bramki z miejsca, odbicie piłki oburącz sposobem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górnym.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Stosuje, w miarę możliwości, umiejętności techniczne w minigrach.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Zorganizuje i przeprowadzi prostą zabawę lub grę ruchową.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Stara się wykonać przewrót w przód z dowolnej pozycji wyjściowej.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Wykonuje, w miarę swoich możliwości, dowolny układ gimnastyczny lub taneczny.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Wykonuje skok w dal z miejsca lub z krótkiego rozbiegu.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Wykonuje z miejsca i z krótkiego rozbiegu rzut różnymi przyborami.</w:t>
      </w:r>
    </w:p>
    <w:p w:rsidR="0036780B" w:rsidRPr="004452FF" w:rsidRDefault="0036780B" w:rsidP="004452FF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452FF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wykonuje i nie stosuje w grze: kozłowania piłki w miejscu i w ruchu, prowadzenia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piłki nogą, podania piłki oburącz i jednorącz, rzutu piłki do kosza z miejsca, rzutu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strzału piłki do bramki z miejsca, odbicia piłki oburącz sposobem górnym.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potrafi zastosować swoich umiejętności technicznych w minigrach.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potrafi zorganizować i przeprowadzić prostej zabawy lub gry ruchowej.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potrafi wykonać przewrotu w przód z dowolnej pozycji wyjściowej.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potrafi wykonać dowolnego układu gimnastycznego lub tanecznego.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Bez zaangażowania wykonuje skok w dal z miejsca i z krótkiego rozbiegu.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Bez zaangażowania wykonuje rzut różnymi przyborami z miejsca i z krótkiego rozbiegu.</w:t>
      </w:r>
    </w:p>
    <w:p w:rsidR="0036780B" w:rsidRPr="004452FF" w:rsidRDefault="0036780B" w:rsidP="004452FF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452FF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podejmuje żadnych prób opanowania nowych umiejętności ruchowych.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 czasie gry umyślnie stosuje błędną technikę.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zależy mu na opanowaniu żadnych nowych umiejętności.</w:t>
      </w:r>
    </w:p>
    <w:p w:rsidR="0036780B" w:rsidRPr="004452FF" w:rsidRDefault="0036780B" w:rsidP="004452FF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452FF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wykonuje na zajęciach żadnych powierzonych mu zadań.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podchodzi do żadnych ćwiczeń i pokazuje swoim zachowaniem, że nie zależy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mu na opanowaniu żadnych umiejętności ruchowych.</w:t>
      </w:r>
    </w:p>
    <w:p w:rsidR="0036780B" w:rsidRPr="00576D3A" w:rsidRDefault="0036780B" w:rsidP="004452F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Lekceważy wszelkie próby zachęcenia go do podjęcia jakiejkolwiek aktywności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na zajęciach.</w:t>
      </w:r>
    </w:p>
    <w:p w:rsidR="0036780B" w:rsidRPr="001E6E71" w:rsidRDefault="0036780B" w:rsidP="001E6E71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E6E71">
        <w:rPr>
          <w:rFonts w:ascii="Times New Roman" w:hAnsi="Times New Roman" w:cs="Times New Roman"/>
          <w:b/>
          <w:bCs/>
          <w:sz w:val="22"/>
          <w:szCs w:val="22"/>
        </w:rPr>
        <w:t>Obszar III. Wiadomości z edukacji zdrowotnej i fizycznej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1E6E71" w:rsidRDefault="0036780B" w:rsidP="001E6E71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E6E71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Potrafi dokładnie opisać, jakie znaczenie ma aktywność fizyczna dla zdrowia.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Potrafi dokładnie opisać piramidę żywienia i 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Dokładnie opisuje zasady zdrowego odżywiania.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Zna zasady bezpieczeństwa podczas zajęć ruchowych oraz zasady bezpiecznego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przebywania nad wodą i w górach.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zasady „czystej gry” w sporcie.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Wymienia cechy prawidłowej postawy ciała.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Zna regulamin sali gimnastycznej i boiska sportowego.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Opisuje zasady bezpiecznego poruszania się po boisku.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osoby, do których należy zwrócić się o pomoc w sytuacji zagrożenia zdrowia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lub życia.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Rozpoznaje wybrane zdolności motoryczne człowieka.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Rozróżnia pojęcia tętna spoczynkowego i powysiłkowego.</w:t>
      </w:r>
    </w:p>
    <w:p w:rsidR="0036780B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Wymienia miejsca, obiekty i urządzenia w najbliższej okolicy, które można wykorzystać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76D3A">
        <w:rPr>
          <w:rFonts w:ascii="Times New Roman" w:hAnsi="Times New Roman" w:cs="Times New Roman"/>
          <w:sz w:val="22"/>
          <w:szCs w:val="22"/>
        </w:rPr>
        <w:t>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Wyjaśnia, co symbolizuje flaga i znicz olimpijski.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Rozróżnia pojęcia „olimpiada” i „igrzyska olimpijskie”.</w:t>
      </w:r>
    </w:p>
    <w:p w:rsidR="0036780B" w:rsidRPr="001E6E71" w:rsidRDefault="0036780B" w:rsidP="001E6E71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E6E71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Potrafi opisać, jakie znaczenie ma aktywność fizyczna dla zdrowia.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Potrafi opisać piramidę żywienia i 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Opisuje zasady zdrowego odżywiania.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Zna zasady bezpieczeństwa podczas zajęć ruchowych oraz zasady bezpiecznego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76D3A">
        <w:rPr>
          <w:rFonts w:ascii="Times New Roman" w:hAnsi="Times New Roman" w:cs="Times New Roman"/>
          <w:sz w:val="22"/>
          <w:szCs w:val="22"/>
        </w:rPr>
        <w:t>przebywania nad wodą i w górach.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zasady „czystej gry” w sporcie.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Wymienia podstawowe cechy prawidłowej postawy ciała.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Zna regulamin sali gimnastycznej i boiska sportowego.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Opisuje zasady bezpiecznego poruszania się po boisku.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osoby, do których należy zwrócić się o pomoc w sytuacji zagrożenia zdrowia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lub życia.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Rozpoznaje wybrane zdolności motoryczne człowieka.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Rozróżnia pojęcie tętna spoczynkowego i powysiłkowego.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Wymienia poszczególne miejsca, obiekty i urządzenia w najbliższej okolicy, które można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76D3A">
        <w:rPr>
          <w:rFonts w:ascii="Times New Roman" w:hAnsi="Times New Roman" w:cs="Times New Roman"/>
          <w:sz w:val="22"/>
          <w:szCs w:val="22"/>
        </w:rPr>
        <w:t>wykorzystać do 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Wyjaśnia ogólnie, co symbolizuje flaga i znicz olimpijski.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Rozróżnia pojęcia „olimpiada” i „igrzyska olimpijskie”.</w:t>
      </w:r>
    </w:p>
    <w:p w:rsidR="0036780B" w:rsidRPr="001E6E71" w:rsidRDefault="0036780B" w:rsidP="001E6E71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E6E71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Potrafi krótko opisać, jakie znaczenie ma aktywność fizyczna dla zdrowia.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Potrafi krótko opisać piramidę żywienia i 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Opisuje pobieżnie zasady zdrowego odżywiania.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Zna podstawowe zasady bezpieczeństwa podczas zajęć ruchowych oraz zasady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bezpiecznego przebywania nad wodą i w górach.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podstawowe zasady „czystej gry” w sporcie.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Wymienia podstawowe cechy prawidłowej postawy ciała.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Zna pobieżnie regulamin sali gimnastycznej i boiska sportowego.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Opisuje ogólnie zasady bezpiecznego poruszania się po boisku.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osoby, do których należy zwrócić się o pomoc w sytuacji zagrożenia zdrowia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76D3A">
        <w:rPr>
          <w:rFonts w:ascii="Times New Roman" w:hAnsi="Times New Roman" w:cs="Times New Roman"/>
          <w:sz w:val="22"/>
          <w:szCs w:val="22"/>
        </w:rPr>
        <w:t>lub życia.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Rozpoznaje niektóre zdolności motoryczne człowieka.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Rozróżnia pojęcia tętna spoczynkowego i powysiłkowego.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Wymienia pojedyncze miejsca, obiekty i urządzenia w najbliższej okolicy, które można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76D3A">
        <w:rPr>
          <w:rFonts w:ascii="Times New Roman" w:hAnsi="Times New Roman" w:cs="Times New Roman"/>
          <w:sz w:val="22"/>
          <w:szCs w:val="22"/>
        </w:rPr>
        <w:t>wykorzystać do aktywności fizycznej.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Nie potrafi do końca wyjaśnić, co symbolizuje flaga i znicz olimpijski.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Myli pojęcia „olimpiada” i „igrzyska olimpijskie”.</w:t>
      </w:r>
    </w:p>
    <w:p w:rsidR="0036780B" w:rsidRPr="006950FE" w:rsidRDefault="0036780B" w:rsidP="006950FE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950FE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potrafi opisać, jakie znaczenie ma aktywność fizyczna dla zdrowia.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Popełnia błędy przy opisywaniu piramidy żywienia i aktywności fizycznej.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Myli zasady zdrowego odżywiania.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zna podstawowych zasad bezpieczeństwa podczas zajęć ruchowych oraz zasad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bezpiecznego przebywania nad wodą i w górach.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potrafi wymienić podstawowych zasad „czystej gry” w sporcie.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potrafi wymienić podstawowych cech prawidłowej postawy ciała.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Słabo zna regulamin sali gimnastycznej i boiska sportowego.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Opisuje ogólnie zasady bezpiecznego poruszania się po boisku.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osoby, do których należy zwrócić się o pomoc w sytuacji zagrożenia zdrowia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lub życia.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rozpoznaje zdolności motorycznych człowieka.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Nie rozróżnia pojęcia tętna spoczynkowego i powysiłkowego.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Nie wymienia miejsc, obiektów i urządzeń w najbliższej okolicy, które można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 xml:space="preserve">wykorzystać do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76D3A">
        <w:rPr>
          <w:rFonts w:ascii="Times New Roman" w:hAnsi="Times New Roman" w:cs="Times New Roman"/>
          <w:sz w:val="22"/>
          <w:szCs w:val="22"/>
        </w:rPr>
        <w:t>aktywności fizycznej.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Nie potrafi wyjaśnić, co symbolizuje flaga i znicz olimpijski.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Nie rozróżnia pojęć „olimpiada” i „igrzyska olimpijskie”.</w:t>
      </w:r>
    </w:p>
    <w:p w:rsidR="0036780B" w:rsidRPr="006950FE" w:rsidRDefault="0036780B" w:rsidP="006950FE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950FE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chce opisać, jakie znaczenie ma aktywność fizyczna dla zdrowia.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udziela odpowiedzi na zadawane pytania.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zależy mu na przyswojeniu nowych wiadomości.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wymienia zasad bezpieczeństwa.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zna żadnych regulaminów.</w:t>
      </w:r>
    </w:p>
    <w:p w:rsidR="0036780B" w:rsidRPr="0048752C" w:rsidRDefault="0036780B" w:rsidP="006950FE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8752C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Z uporem i premedytacją nie udziela odpowiedzi na żadne z zadawanych mu pytań.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chce przyswoić żadnych wiadomości.</w:t>
      </w:r>
    </w:p>
    <w:p w:rsidR="0036780B" w:rsidRPr="00576D3A" w:rsidRDefault="0036780B" w:rsidP="006950F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Lekceważy wszelkie próby nawiązywania z nim rozmowy na omawiany temat.</w:t>
      </w:r>
    </w:p>
    <w:p w:rsidR="0036780B" w:rsidRPr="006950FE" w:rsidRDefault="0036780B" w:rsidP="001E6E71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950FE">
        <w:rPr>
          <w:rFonts w:ascii="Times New Roman" w:hAnsi="Times New Roman" w:cs="Times New Roman"/>
          <w:b/>
          <w:bCs/>
          <w:sz w:val="22"/>
          <w:szCs w:val="22"/>
        </w:rPr>
        <w:t>Obszar IV. Zachowanie na zajęciach. Kompetencje społeczne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48752C" w:rsidRDefault="0036780B" w:rsidP="001E6E71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8752C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Prezentuje postawę godną do naśladowania: jest koleżeński, życzliwy, odznacza się</w:t>
      </w:r>
    </w:p>
    <w:p w:rsidR="0036780B" w:rsidRPr="00576D3A" w:rsidRDefault="0036780B" w:rsidP="001E6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wysoką kulturą osobistą.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Nigdy nie stosuje przemocy i nigdy nie używa wulgaryzmów.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Zawsze przestrzega ustalonych zasad i regulaminów.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Troszczy się o bezpieczeństwo swoje i innych.</w:t>
      </w:r>
    </w:p>
    <w:p w:rsidR="0036780B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Stosuje zasady „czystej gry”: szanuje rywala, respektuje przepisy gry,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podporządkowuje się decyzjom sędziego, właściwie zachowuje się w sytuacji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zwycięstwa i porażki, dziękuje za wspólną grę.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Jest kulturalnym kibicem, zawodnikiem i sędzią.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Właściwie zachowuje się w relacjach z innymi ludźmi, w tym z rodzicami oraz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rówieśnikami tej samej i odmiennej płci.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Doskonale współpracuje w grupie, szanując poglądy i wysiłki innych, wykazując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asertywność i empatię.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Szanuje własne zdrowie: nie pali papierosów, nie pije alkoholu, nie używa dopalaczy,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narkotyków i innych środków psychoaktywnych.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Identyfikuje swoje mocne strony, budując poczucie własnej wartości, planuje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sposoby rozwoju oraz ma świadomość słabych stron, nad którymi należy pracować.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Dokonuje samooceny możliwości psychoruchowych.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Potrafi kreatywnie rozwiązywać problemy.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Motywuje innych do aktywności fizycznej, ze szczególnym uwzględnieniem osób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 niższej sprawności fizycznej i osób o specjalnych potrzebach edukacyjnych.</w:t>
      </w:r>
    </w:p>
    <w:p w:rsidR="0036780B" w:rsidRPr="0048752C" w:rsidRDefault="0036780B" w:rsidP="0048752C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48752C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Jest koleżeński i kulturalny wobec innych.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Zdarzają mu się pojedyncze przypadki użycia wulgaryzmów oraz użycia siły wobec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innych.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Stara się przestrzegać ustalonych zasad i regulaminów.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Troszczy się o bezpieczeństwo swoje i innych.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Stara się stosować zasady „czystej gry”: szacunek do rywala, respektuje przepisy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gry, podporządkowuje się decyzjom sędziego, właściwie zachowuje się w sytuacji</w:t>
      </w:r>
      <w:r>
        <w:rPr>
          <w:rFonts w:ascii="Times New Roman" w:hAnsi="Times New Roman" w:cs="Times New Roman"/>
          <w:sz w:val="22"/>
          <w:szCs w:val="22"/>
        </w:rPr>
        <w:t xml:space="preserve"> zwycięstwa i </w:t>
      </w:r>
      <w:r w:rsidRPr="00576D3A">
        <w:rPr>
          <w:rFonts w:ascii="Times New Roman" w:hAnsi="Times New Roman" w:cs="Times New Roman"/>
          <w:sz w:val="22"/>
          <w:szCs w:val="22"/>
        </w:rPr>
        <w:t>porażki, dziękuje za wspólną grę.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Stara się być dobrym kibicem, zawodnikiem i sędzią.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Raczej właściwie zachowuje się w relacjach z innymi ludźmi, w tym z rodzicami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oraz rówieśnikami tej samej i odmiennej płci.</w:t>
      </w:r>
    </w:p>
    <w:p w:rsidR="0036780B" w:rsidRPr="00576D3A" w:rsidRDefault="0036780B" w:rsidP="0048752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Współpracuje w grupie, szanując poglądy i wysiłki innych, wykazując asertywność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empatię.</w:t>
      </w:r>
    </w:p>
    <w:p w:rsidR="0036780B" w:rsidRPr="00576D3A" w:rsidRDefault="0036780B" w:rsidP="0048752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Szanuje własne zdrowie: nie pali papierosów, nie pije alkoholu, nie używa dopalaczy,</w:t>
      </w:r>
      <w:r>
        <w:rPr>
          <w:rFonts w:ascii="Times New Roman" w:hAnsi="Times New Roman" w:cs="Times New Roman"/>
          <w:sz w:val="22"/>
          <w:szCs w:val="22"/>
        </w:rPr>
        <w:t xml:space="preserve"> narkotyków i </w:t>
      </w:r>
      <w:r w:rsidRPr="00576D3A">
        <w:rPr>
          <w:rFonts w:ascii="Times New Roman" w:hAnsi="Times New Roman" w:cs="Times New Roman"/>
          <w:sz w:val="22"/>
          <w:szCs w:val="22"/>
        </w:rPr>
        <w:t>innych środków psychoaktywnych.</w:t>
      </w:r>
    </w:p>
    <w:p w:rsidR="0036780B" w:rsidRPr="00576D3A" w:rsidRDefault="0036780B" w:rsidP="005A3DAB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Identyfikuje swoje mocne strony, budując poczucie własnej wartości, planuje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sposoby rozwoju oraz ma świadomość słabych stron, nad którymi należy pracować.</w:t>
      </w:r>
    </w:p>
    <w:p w:rsidR="0036780B" w:rsidRPr="00576D3A" w:rsidRDefault="0036780B" w:rsidP="005A3DAB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Dokonuje ogólnej samooceny możliwości psychoruchowych.</w:t>
      </w:r>
    </w:p>
    <w:p w:rsidR="0036780B" w:rsidRPr="00576D3A" w:rsidRDefault="0036780B" w:rsidP="005A3DAB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Potrafi w sposób kreatywny rozwiązywać problemy.</w:t>
      </w:r>
    </w:p>
    <w:p w:rsidR="0036780B" w:rsidRPr="00576D3A" w:rsidRDefault="0036780B" w:rsidP="005A3DAB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Stara się motywować innych do aktywności fizycznej, ze szczególnym</w:t>
      </w:r>
      <w:r>
        <w:rPr>
          <w:rFonts w:ascii="Times New Roman" w:hAnsi="Times New Roman" w:cs="Times New Roman"/>
          <w:sz w:val="22"/>
          <w:szCs w:val="22"/>
        </w:rPr>
        <w:t xml:space="preserve"> uwzględnieniem osób o </w:t>
      </w:r>
      <w:r w:rsidRPr="00576D3A">
        <w:rPr>
          <w:rFonts w:ascii="Times New Roman" w:hAnsi="Times New Roman" w:cs="Times New Roman"/>
          <w:sz w:val="22"/>
          <w:szCs w:val="22"/>
        </w:rPr>
        <w:t>niższej sprawności fizycznej i osób o specjalnych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potrzebach edukacyjnych.</w:t>
      </w:r>
    </w:p>
    <w:p w:rsidR="0036780B" w:rsidRPr="005A3DAB" w:rsidRDefault="0036780B" w:rsidP="009E16F6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5A3DAB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Swoim zachowaniem nie budzi większych zastrzeżeń.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Zdarzają mu się pojedyncze przypadki użycia wulgaryzmów oraz użycia siły wobec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innych.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Czasami nie przestrzega ustalonych zasad i regulaminów.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zawsze troszczy się o bezpieczeństwo swoje i innych.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Zdarzają mu się przypadki niestosowania zasad „czystej gry”: szacunku do rywala,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respektowania przepisów gry, podporządkowania się decyzjom sędziego,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właściwego zachowania się w sytuacji zwycięstwa i porażki, dziękowania za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wspólną grę.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Stara się być dobrym kibicem, zawodnikiem i sędzią.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Stara się właściwie zachowywać w relacjach z innymi ludźmi, w tym z rodzicami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oraz rówieśnikami tej samej i odmiennej płci.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Stara się współpracować w grupie, szanować poglądy i wysiłki innych, wykazywać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asertywność i empatię.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Stara się szanować własne zdrowie: nie palić papierosów, nie pić alkoholu.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używa dopalaczy, narkotyków i innych środków psychoaktywnych.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Stara się identyfikować swoje mocne strony, budując poczucie własnej wartości,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planując sposoby rozwoju oraz ma świadomość słabych stron, nad którymi należy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pracować.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Dokonuje ogólnej samooceny możliwości psychoruchowych.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Stara się kreatywnie rozwiązywać problemy.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Stara się motywować innych do aktywności fizycznej, ze szczególnym</w:t>
      </w:r>
      <w:r>
        <w:rPr>
          <w:rFonts w:ascii="Times New Roman" w:hAnsi="Times New Roman" w:cs="Times New Roman"/>
          <w:sz w:val="22"/>
          <w:szCs w:val="22"/>
        </w:rPr>
        <w:t xml:space="preserve"> uwzględnieniem osób o </w:t>
      </w:r>
      <w:r w:rsidRPr="00576D3A">
        <w:rPr>
          <w:rFonts w:ascii="Times New Roman" w:hAnsi="Times New Roman" w:cs="Times New Roman"/>
          <w:sz w:val="22"/>
          <w:szCs w:val="22"/>
        </w:rPr>
        <w:t>niższej sprawności fizycznej i osób o specjalnych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potrzebach edukacyjnych.</w:t>
      </w:r>
    </w:p>
    <w:p w:rsidR="0036780B" w:rsidRPr="009E16F6" w:rsidRDefault="0036780B" w:rsidP="009E16F6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9E16F6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9E16F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Wykazuje braki w zakresie wychowania społecznego: często bywa nieżyczliwy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niekoleżeński.</w:t>
      </w:r>
    </w:p>
    <w:p w:rsidR="0036780B" w:rsidRPr="00576D3A" w:rsidRDefault="0036780B" w:rsidP="009E16F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Często używa wulgaryzmów i brzydkich wyrażeń.</w:t>
      </w:r>
    </w:p>
    <w:p w:rsidR="0036780B" w:rsidRPr="00576D3A" w:rsidRDefault="0036780B" w:rsidP="009E16F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Często stosuje przemoc wobec innych.</w:t>
      </w:r>
    </w:p>
    <w:p w:rsidR="0036780B" w:rsidRPr="00576D3A" w:rsidRDefault="0036780B" w:rsidP="009E16F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Zdarzają mu się częste przypadki niestosowania zasad „czystej gry”: szacunku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 rywala, respektowania przepisów gry, podporządkowania się decyzjom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sędziego, właściwego zachowania się w sytuacji zwycięstwa i porażki,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dziękowania za wspólną grę.</w:t>
      </w:r>
    </w:p>
    <w:p w:rsidR="0036780B" w:rsidRPr="00576D3A" w:rsidRDefault="0036780B" w:rsidP="009E16F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stara się być dobrym kibicem, zawodnikiem i sędzią.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zależy mu na właściwej współpracy w grupie, nie szanuje poglądów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wysiłków innych, nie wykazuje asertywności i empatii.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identyfikuje swoich mocnych stron, nie buduje poczucia własnej wartości, 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planuje sposobów rozwoju oraz nie ma świadomości słabych stron, nad którymi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należy pracować.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Nie dokonuje ogólnej samooceny możliwości psychoruchowych.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Nie potrafi w sposób kreatywny rozwiązywać problemów.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motywuje innych do aktywności fizycznej, ze szczególnym uwzględnieniem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osób o niższej sprawności fizycznej i osób o specjalnych potrzebach edukacyjnych.</w:t>
      </w:r>
    </w:p>
    <w:p w:rsidR="0036780B" w:rsidRPr="00163610" w:rsidRDefault="0036780B" w:rsidP="00163610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163610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Wykazuje bardzo duże braki w zakresie wychowania społecznego: jest niekulturalny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agresywny wobec innych.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Bardzo często używa wulgaryzmów i brzydkich wyrażeń.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Bardzo często zdarzają mu się przypadki niestosowania zasad „czystej gry”: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szacunku do rywala, respektowania przepisów gry, podporządkowania się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decyzjom sędziego, właściwego zachowania się w sytuacji zwycięstwa i porażki,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dziękowania za wspólną grę.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Zachowuje się niewłaściwie, jako kibic, zawodnik i sędzia.</w:t>
      </w:r>
    </w:p>
    <w:p w:rsidR="0036780B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współpracuje w grupie, nie szanuje poglądów i wysiłków innych, nie wykazuje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76D3A">
        <w:rPr>
          <w:rFonts w:ascii="Times New Roman" w:hAnsi="Times New Roman" w:cs="Times New Roman"/>
          <w:sz w:val="22"/>
          <w:szCs w:val="22"/>
        </w:rPr>
        <w:t>asertywności i empatii.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chce dokonać ogólnej samooceny możliwości psychoruchowych.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rozwiązuje problemów, a nagminnie je stwarza.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Nie zależy mu na innych, także z różnymi potrzebami.</w:t>
      </w:r>
    </w:p>
    <w:p w:rsidR="0036780B" w:rsidRPr="00163610" w:rsidRDefault="0036780B" w:rsidP="00163610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163610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Nagminnie łamie zasady współżycia społecznego.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Jest bardzo agresywny i wrogo nastawiony do innych.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Używa bardzo wulgarnego języka.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Stanowi zagrożenie dla innych.</w:t>
      </w:r>
    </w:p>
    <w:p w:rsidR="0036780B" w:rsidRPr="00576D3A" w:rsidRDefault="0036780B" w:rsidP="00163610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Z premedytacją dezorganizuje pracę na zajęciach.</w:t>
      </w:r>
    </w:p>
    <w:p w:rsidR="0036780B" w:rsidRPr="00866D70" w:rsidRDefault="0036780B" w:rsidP="001306F4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780B" w:rsidRPr="00866D70" w:rsidRDefault="0036780B" w:rsidP="007B2A91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66D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SZCZEGÓŁOWE KRYTERIA OCENIANIA DLA KLAS V-VI</w:t>
      </w:r>
    </w:p>
    <w:p w:rsidR="0036780B" w:rsidRPr="007B2A91" w:rsidRDefault="0036780B" w:rsidP="007B2A91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B2A91">
        <w:rPr>
          <w:rFonts w:ascii="Times New Roman" w:hAnsi="Times New Roman" w:cs="Times New Roman"/>
          <w:b/>
          <w:bCs/>
          <w:sz w:val="24"/>
          <w:szCs w:val="24"/>
        </w:rPr>
        <w:t>Obszar I. Postawa ucznia, zaangażowanie i przygotowanie do zajęć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0B" w:rsidRPr="007B2A91" w:rsidRDefault="0036780B" w:rsidP="007B2A91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2A91">
        <w:rPr>
          <w:rFonts w:ascii="Times New Roman" w:hAnsi="Times New Roman" w:cs="Times New Roman"/>
          <w:i/>
          <w:iCs/>
          <w:sz w:val="24"/>
          <w:szCs w:val="24"/>
        </w:rPr>
        <w:t>Ocenę celującą otrzymuje uczeń, który: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Wykazuje bardzo dużą aktywność i zaangażowanie na lekcjach.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Jest zawsze przygotowany do zajęć (posiada zawsze strój sportowy).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Wkłada bardzo dużo wysiłku w wykonywane zadania.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Powierzone zadania wykonuje sumiennie i starannie.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Systematycznie uczęszcza na zajęcia (usprawiedliwia nieobecności).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Przestrzega zasady fair play na boisku i w życiu.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Chętnie uczestniczy w zajęciach pozalekcyjnych.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Jest zaangażowany w działalność sportową szkoły.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Chętnie pracuje na rzecz szkolnego wychowania fizycznego.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Chętnie reprezentuje szkołę w rozgrywkach sportowych.</w:t>
      </w:r>
    </w:p>
    <w:p w:rsidR="0036780B" w:rsidRPr="007B2A91" w:rsidRDefault="0036780B" w:rsidP="007B2A91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2A91">
        <w:rPr>
          <w:rFonts w:ascii="Times New Roman" w:hAnsi="Times New Roman" w:cs="Times New Roman"/>
          <w:i/>
          <w:iCs/>
          <w:sz w:val="24"/>
          <w:szCs w:val="24"/>
        </w:rPr>
        <w:t>Ocenę bardzo dobrą otrzymuje uczeń, który: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Na zajęciach jest aktywny i zaangażowany.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Jest przygotowany do zajęć (dopuszcza się dwukrotny brak stroju sportowego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półroczu</w:t>
      </w:r>
      <w:r w:rsidRPr="002D58C4">
        <w:rPr>
          <w:rFonts w:ascii="Times New Roman" w:hAnsi="Times New Roman" w:cs="Times New Roman"/>
          <w:sz w:val="24"/>
          <w:szCs w:val="24"/>
        </w:rPr>
        <w:t xml:space="preserve"> bez konsekwencji).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Starannie i sumiennie wykonuje powierzone zadania.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Systematycznie uczę</w:t>
      </w:r>
      <w:r>
        <w:rPr>
          <w:rFonts w:ascii="Times New Roman" w:hAnsi="Times New Roman" w:cs="Times New Roman"/>
          <w:sz w:val="24"/>
          <w:szCs w:val="24"/>
        </w:rPr>
        <w:t>szcza na zajęcia</w:t>
      </w:r>
      <w:r w:rsidRPr="002D58C4">
        <w:rPr>
          <w:rFonts w:ascii="Times New Roman" w:hAnsi="Times New Roman" w:cs="Times New Roman"/>
          <w:sz w:val="24"/>
          <w:szCs w:val="24"/>
        </w:rPr>
        <w:t>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Przestrzega zasady fair play na boisku.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Dość regularnie uczestniczy w zajęciach pozalekcyjnych.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Pracuje na rzecz szkolnego wychowania fizycznego.</w:t>
      </w:r>
    </w:p>
    <w:p w:rsidR="0036780B" w:rsidRPr="007B2A91" w:rsidRDefault="0036780B" w:rsidP="007B2A91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2A91">
        <w:rPr>
          <w:rFonts w:ascii="Times New Roman" w:hAnsi="Times New Roman" w:cs="Times New Roman"/>
          <w:i/>
          <w:iCs/>
          <w:sz w:val="24"/>
          <w:szCs w:val="24"/>
        </w:rPr>
        <w:t>Ocenę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2A91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2A91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7B2A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zawsze jest aktywny i zaangażowany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Z reguły jest przygotowany do zajęć (dopuszcza się czterokrotny brak stroju</w:t>
      </w:r>
      <w:r>
        <w:rPr>
          <w:rFonts w:ascii="Times New Roman" w:hAnsi="Times New Roman" w:cs="Times New Roman"/>
          <w:sz w:val="24"/>
          <w:szCs w:val="24"/>
        </w:rPr>
        <w:t xml:space="preserve"> sportowego w </w:t>
      </w:r>
      <w:r w:rsidRPr="002D58C4"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z w:val="24"/>
          <w:szCs w:val="24"/>
        </w:rPr>
        <w:t>łroczu</w:t>
      </w:r>
      <w:r w:rsidRPr="002D58C4">
        <w:rPr>
          <w:rFonts w:ascii="Times New Roman" w:hAnsi="Times New Roman" w:cs="Times New Roman"/>
          <w:sz w:val="24"/>
          <w:szCs w:val="24"/>
        </w:rPr>
        <w:t>).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Dość często jest nieobecny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Potrzebuje motywacji podczas wykonywania zadań 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W zajęciach pozalekcyjnych uczestniczy nieregularnie.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pracuje rzecz szkolnego wychowania fizycznego.</w:t>
      </w:r>
    </w:p>
    <w:p w:rsidR="0036780B" w:rsidRPr="00FB7AD9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B7AD9">
        <w:rPr>
          <w:rFonts w:ascii="Times New Roman" w:hAnsi="Times New Roman" w:cs="Times New Roman"/>
          <w:i/>
          <w:iCs/>
          <w:sz w:val="24"/>
          <w:szCs w:val="24"/>
        </w:rPr>
        <w:t>Ocenę 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7AD9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7AD9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wykazuje szczególnej aktywności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Bywa bardzo często nieprzygotowany do zajęć.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Często jest nieobecny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Powierzone zadania wykonuje niestarannie i niedbale.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Nie uczestniczy w zajęciach pozalekcyjnych i pozaszkolnych.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pracuje na rzecz szkolnego wychowania fizycznego i nie szanuje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sportowego.</w:t>
      </w:r>
    </w:p>
    <w:p w:rsidR="0036780B" w:rsidRPr="00D77864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77864">
        <w:rPr>
          <w:rFonts w:ascii="Times New Roman" w:hAnsi="Times New Roman" w:cs="Times New Roman"/>
          <w:i/>
          <w:iCs/>
          <w:sz w:val="24"/>
          <w:szCs w:val="24"/>
        </w:rPr>
        <w:t>Ocenę dopuszczającą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864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864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Na zajęciach nie wykazuje żadnej aktywności.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Regularnie jest nieprzygotowany do zajęć.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Bardzo często opuszcza zajęcia.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Powierzone zadania wykonuje bardzo niestarannie, okazując lekceważący stosunek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do tego, co robi.</w:t>
      </w:r>
    </w:p>
    <w:p w:rsidR="0036780B" w:rsidRPr="00D2074B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2074B">
        <w:rPr>
          <w:rFonts w:ascii="Times New Roman" w:hAnsi="Times New Roman" w:cs="Times New Roman"/>
          <w:i/>
          <w:iCs/>
          <w:sz w:val="24"/>
          <w:szCs w:val="24"/>
        </w:rPr>
        <w:t>Ocenę niedostateczną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74B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74B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Na zajęciach nie wykonuje i nie chce wykonywać żadnych powierzonych mu zadań.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Wykazuje skrajnie lekceważący stosunek do przedmiotu.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Nigdy nie jest przygotowany do zajęć.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Samowolnie i nagminnie opuszcza zajęcia.</w:t>
      </w:r>
    </w:p>
    <w:p w:rsidR="0036780B" w:rsidRPr="00D2074B" w:rsidRDefault="0036780B" w:rsidP="001306F4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2074B">
        <w:rPr>
          <w:rFonts w:ascii="Times New Roman" w:hAnsi="Times New Roman" w:cs="Times New Roman"/>
          <w:b/>
          <w:bCs/>
          <w:sz w:val="24"/>
          <w:szCs w:val="24"/>
        </w:rPr>
        <w:t>Obszar II. Umiejętności ruchowe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0B" w:rsidRPr="00D2074B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2074B">
        <w:rPr>
          <w:rFonts w:ascii="Times New Roman" w:hAnsi="Times New Roman" w:cs="Times New Roman"/>
          <w:i/>
          <w:iCs/>
          <w:sz w:val="24"/>
          <w:szCs w:val="24"/>
        </w:rPr>
        <w:t>Ocenę celującą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74B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074B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Technicznie bezbłędnie wykonuje, stosuje w grze: kozłowanie piłki w ruchu ze zmianą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tempa i kierunku, podanie piłki oburącz i jednorącz w ruchu, rzut piłką do kosza z biegu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 po kozłowaniu (dwutakt), rzut i strzał piłki do bramki w ruchu, odbicie piłki oburącz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sposobem górnym i dolnym, rozegranie „na trzy”, zagrywkę ze zmniejszonej odległości,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rzut i chwyt ringo.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Podczas minigier prezentuje wysoki poziom techniczny swoich umiejętności.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W gronie swoich rówieśników potrafi wzorowo zorganizować i przeprowadzić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wymagającą grę sportową lub rekreacyjną.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Technicznie bezbłędnie wykonuje przewrót w przód z marszu.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Technicznie bezbłędnie wykonuje przewrót w tył z przysiadu.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Prawidłowo wykonuje ćwiczenia zwinnościowo-akrobatyczne: stanie na rękach, stanie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na głowie, przerzut bokiem.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Prawidłowo wykonuje układ ćwiczeń zwinnościowo-akrobatycznych z przyborem.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Wykonuje proste kroki i figury wybranego tańca regionalnego i nowoczesnego.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Prawidłowo technicznie wykonuje dowolny skok przez przyrząd (skrzynię, kozioł)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 asekuracją.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Prawidłowo wykonuje technikę startu niskiego.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Technicznie bezbłędnie wykonuje skok w dal z rozbiegu oraz skoki przez przeszkody.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Technicznie bezbłędnie wykonuje rzut małą piłką z rozbiegu.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Przeprowadza opracowany przez siebie fragment rozgrzewki.</w:t>
      </w:r>
    </w:p>
    <w:p w:rsidR="0036780B" w:rsidRPr="009A6503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A6503">
        <w:rPr>
          <w:rFonts w:ascii="Times New Roman" w:hAnsi="Times New Roman" w:cs="Times New Roman"/>
          <w:i/>
          <w:iCs/>
          <w:sz w:val="24"/>
          <w:szCs w:val="24"/>
        </w:rPr>
        <w:t>Ocenę bardzo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 małymi błędami technicznymi wykonuje i stosuje w grze: kozłowanie piłki w ruchu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 zmianą tempa i kierunku, podanie piłki oburącz i jednorącz w ruchu, rzut piłką do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kosza z biegu i po kozłowaniu (dwutakt), rzut i strzał piłki do bramki w ruchu, odbicie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piłki oburącz sposobem górnym i dolnym, rozegranie „na trzy”, zagrywkę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 zmniejszonej odległości, rzut i chwyt ringo.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Podczas minigier potrafi zaprezentować swoje umiejętności techniczne.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W gronie rówieśników potrafi przeprowadzić wymagającą grę sportową lub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rekreacyjną.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Z niewielkimi błędami technicznymi wykonuje przewrót w przód z marszu.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Z niewielkimi błędami technicznymi wykonuje przewrót w tył z przysiadu.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W miarę prawidłowo wykonuje ćwiczenia zwinnościowo-akrobatyczne: stanie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na rękach, stanie na głowie, przerzut bokiem.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W miarę prawidłowo wykonuje układ ćwiczeń zwinnościowo-akrobatycznych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 przyborem.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Na miarę swoich możliwości wykonuje proste kroki i figury wybranego tańca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regionalnego i nowoczesnego.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Z niewielkimi błędami technicznymi wykonuje dowolny skok przez przyrząd (skrzynię,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kozioł) z asekuracją.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Prawidłowo wykonuje technikę startu niskiego.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Z niewielkimi błędami technicznymi wykonuje skok w dal z rozbiegu oraz skoki przez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przeszkody.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Technicznie prawidłowo wykonuje rzut małą piłką z rozbiegu.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Przeprowadza fragment rozgrzewki.</w:t>
      </w:r>
    </w:p>
    <w:p w:rsidR="0036780B" w:rsidRPr="009A6503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A6503">
        <w:rPr>
          <w:rFonts w:ascii="Times New Roman" w:hAnsi="Times New Roman" w:cs="Times New Roman"/>
          <w:i/>
          <w:iCs/>
          <w:sz w:val="24"/>
          <w:szCs w:val="24"/>
        </w:rPr>
        <w:t>Ocenę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6503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W miarę swoich możliwości wykonuje, stosuje w grze: kozłowanie piłki w ruchu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 zmianą tempa i kierunku, podanie piłki oburącz i jednorącz w ruchu, rzut piłką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do kosza z biegu i po kozłowaniu (dwutakt), rzut i strzał piłki do bramki w ruchu,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odbicie piłki oburącz sposobem górnym i dolnym, rozegranie „na trzy”, zagrywkę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 zmniejszonej odległości, rzut i chwyt ringo.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Na miarę możliwości stosuje swoje umiejętności w minigrach.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W gronie rówieśników potrafi przeprowadzić prostą grę sportową lub rekreacyjną.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Stara się wykonać przewrót w przód z marszu.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Stara się wykonać przewrót w tył z przysiadu.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Podchodzi do wykonania ćwiczeń zwinnościowo-akrobatycznych: stania na rękach,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stania na głowie, przerzutu bokiem.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Stara się wykonać układ ćwiczeń zwinnościowo-akrobatycznych z przyborem.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Na miarę swoich możliwości wykonuje proste kroki i figury wybranego tańca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regionalnego i nowoczesnego.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Stara się wykonać dowolny skok przez przyrząd (skrzynię, kozioł) z asekuracją.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W miarę prawidłowo wykonuje technikę startu niskiego.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Z pewnymi błędami technicznymi wykonuje skok w dal z rozbiegu oraz skoki przez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przeszkody.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W miarę prawidłowo technicznie wykonuje rzut małą piłką z rozbiegu.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Na miarę swoich możliwości przeprowadza fragment rozgrzewki.</w:t>
      </w:r>
    </w:p>
    <w:p w:rsidR="0036780B" w:rsidRPr="00416954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16954">
        <w:rPr>
          <w:rFonts w:ascii="Times New Roman" w:hAnsi="Times New Roman" w:cs="Times New Roman"/>
          <w:i/>
          <w:iCs/>
          <w:sz w:val="24"/>
          <w:szCs w:val="24"/>
        </w:rPr>
        <w:t>Ocenę 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954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954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Nie stara się wykonać czy zastosować w grze: kozłowania piłki w ruchu ze zmianą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tempa i kierunku, podania piłki oburącz i jednorącz w ruchu, rzutu piłką do kosza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 biegu i po kozłowaniu (dwutakt), rzutu i strzału piłki do bramki w ruchu, odbicia piłki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oburącz sposobem górnym i dolnym, rozegrania „na trzy”, zagrywki ze zmniejszonej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odległości, rzutu i chwytu ringo.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Nie stosuje swoich umiejętności w minigrach.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W gronie rówieśników nie potrafi przeprowadzić prostej gry sportowej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rekreacyjnej.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Nie stara się wykonać przewrotu w przód z marszu.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Nie stara się wykonać przewrotu w tył z przysiadu.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podchodzi do wykonania ćwiczeń zwinnościowo-akrobatycznych: stania na rękach,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stania na głowie, przerzutu bokiem.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Nie podchodzi do wykonania układu ćwiczeń zwinnościowo-akrobatycznych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 przyborem.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Nie umie wykonać prostych kroków i figur żadnego tańca.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Bez jakiegokolwiek zaangażowania wykonuje dowolny skok przez przyrząd (skrzynię,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kozioł) z asekuracją.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Technikę startu niskiego wykonuje z licznymi błędami.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Z licznymi błędami wykonuje skok w dal z rozbiegu oraz skoki przez przeszkody.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Z licznymi błędami technicznymi wykonuje rzut małą piłką z rozbiegu.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Nie przeprowadza rozgrzewki.</w:t>
      </w:r>
    </w:p>
    <w:p w:rsidR="0036780B" w:rsidRPr="00AC365A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C365A">
        <w:rPr>
          <w:rFonts w:ascii="Times New Roman" w:hAnsi="Times New Roman" w:cs="Times New Roman"/>
          <w:i/>
          <w:iCs/>
          <w:sz w:val="24"/>
          <w:szCs w:val="24"/>
        </w:rPr>
        <w:t>Ocenę dopuszczającą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5A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5A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podejmuje żadnych prób opanowania nowych umiejętności 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 czasie gry umyślnie stosuje błędną technikę.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Nie zależy mu na opanowaniu żadnych nowych umiejętności.</w:t>
      </w:r>
    </w:p>
    <w:p w:rsidR="0036780B" w:rsidRPr="00AC365A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C365A">
        <w:rPr>
          <w:rFonts w:ascii="Times New Roman" w:hAnsi="Times New Roman" w:cs="Times New Roman"/>
          <w:i/>
          <w:iCs/>
          <w:sz w:val="24"/>
          <w:szCs w:val="24"/>
        </w:rPr>
        <w:t>Ocenę niedostateczną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5A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5A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wykonuje żadnych powierzonych mu zadań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Nie podchodzi do ćwiczeń i pokazuje swoim zachowaniem, że nie zależy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mu na opanowaniu żadnych umiejętności 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Lekceważy wszelkie próby zachęcenia go do podjęcia jakiejkolwiek aktywności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na zajęciach.</w:t>
      </w:r>
    </w:p>
    <w:p w:rsidR="0036780B" w:rsidRPr="001A255B" w:rsidRDefault="0036780B" w:rsidP="001306F4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A255B">
        <w:rPr>
          <w:rFonts w:ascii="Times New Roman" w:hAnsi="Times New Roman" w:cs="Times New Roman"/>
          <w:b/>
          <w:bCs/>
          <w:sz w:val="24"/>
          <w:szCs w:val="24"/>
        </w:rPr>
        <w:t>Obszar III. Wiadomości z edukacji zdrowotnej i fizycznej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0B" w:rsidRPr="001513EC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513EC">
        <w:rPr>
          <w:rFonts w:ascii="Times New Roman" w:hAnsi="Times New Roman" w:cs="Times New Roman"/>
          <w:i/>
          <w:iCs/>
          <w:sz w:val="24"/>
          <w:szCs w:val="24"/>
        </w:rPr>
        <w:t>Ocenę celującą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13EC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13EC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Wskazuje grupy mięśniowe odpowiedzialne za prawidłową postawę ciała.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Wymienia podstawowe przepisy wybranych sportowych i rekreacyjnych gier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zespołowych.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Zna podstawowe zasady taktyki w obronie i w ataku.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Wymienia zalecane dla jego wieku aktywności fizyczne.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Definiuje i opisuje zasady rozgrzewki.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Omawia sposoby postępowania w sytuacji zagrożenia zdrowia lub życia.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Zna zasady bezpieczeństwa podczas zajęć ruchowych oraz zasady bezpiecznego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przebywania nad wodą i w górach.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Wyjaśnia pojęcie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Opisuje pozytywne mierniki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Wymienia zasady i metody hartowania organizmu.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Omawia sposoby ochrony przed nadmiernym nasłonecznieniem i niską temperaturą.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Omawia zasady aktywnego wypoczynku.</w:t>
      </w:r>
    </w:p>
    <w:p w:rsidR="0036780B" w:rsidRPr="00E052D6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052D6">
        <w:rPr>
          <w:rFonts w:ascii="Times New Roman" w:hAnsi="Times New Roman" w:cs="Times New Roman"/>
          <w:i/>
          <w:iCs/>
          <w:sz w:val="24"/>
          <w:szCs w:val="24"/>
        </w:rPr>
        <w:t>Ocenę bardzo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D6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2D6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Wskazuje niektóre grupy mięśniowe odpowiedzialne za prawidłową postawę ciała.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Wymienia podstawowe przepisy wybranych sportowych i rekreacyjnych gier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zespołowych.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Zna niektóre zasady taktyki w obronie i w ataku.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Opisuje własnymi słowami zasady rozgrzewki.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Omawia sposoby postę</w:t>
      </w:r>
      <w:r w:rsidRPr="002D58C4">
        <w:rPr>
          <w:rFonts w:ascii="Times New Roman" w:hAnsi="Times New Roman" w:cs="Times New Roman"/>
          <w:sz w:val="24"/>
          <w:szCs w:val="24"/>
        </w:rPr>
        <w:t>powania w sytuacji zagrożenia zdrowia lub życia.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Zna zasady bezpieczeństwa podczas zajęć ruchowych oraz zasady bezpiecznego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przebywania nad wodą i w górach.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Wyjaśnia własnymi słowami pojęcie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Wymienia zasady i metody hartowania organizmu.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Opisuje pozytywne mierniki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Omawia ogólnie sposoby ochrony przed nadmiernym nasłonecznieniem i niską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temperaturą.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Omawia w taki sposób, jak umie zasady aktywnego wypoczynku.</w:t>
      </w:r>
    </w:p>
    <w:p w:rsidR="0036780B" w:rsidRPr="001204E7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204E7">
        <w:rPr>
          <w:rFonts w:ascii="Times New Roman" w:hAnsi="Times New Roman" w:cs="Times New Roman"/>
          <w:i/>
          <w:iCs/>
          <w:sz w:val="24"/>
          <w:szCs w:val="24"/>
        </w:rPr>
        <w:t>Ocenę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4E7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4E7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Myli grupy mięśniowe odpowiedzialne za prawidłową postawę ciała.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Wymienia pojedyncze przepisy wybranych sportowych i rekreacyjnych gier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zespołowych.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Nie zna podstawowych zasad taktyki w obronie i w ataku.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Opisuje własnymi słowami zasady rozgrzewki.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Zna ogólne zasady bezpieczeństwa podczas zajęć ruchowych oraz zasady bezpiecznego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przebywania nad wodą i w górach.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Wyjaśnia, jak potrafi, pojęcie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Wymienia zasady i metody hartowania organizmu.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Omawia ogólnie sposoby ochrony przed nadmiernym nasłonecznieniem i niską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temperaturą.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Omawia w taki sposób, jak umie zasady aktywnego wypoczynku.</w:t>
      </w:r>
    </w:p>
    <w:p w:rsidR="0036780B" w:rsidRPr="00D43A45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43A45">
        <w:rPr>
          <w:rFonts w:ascii="Times New Roman" w:hAnsi="Times New Roman" w:cs="Times New Roman"/>
          <w:i/>
          <w:iCs/>
          <w:sz w:val="24"/>
          <w:szCs w:val="24"/>
        </w:rPr>
        <w:t>Ocenę 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A45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A45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potrafi wskazać grup mięśniowych odpowiedzialnych za prawidłową postawę ciała.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Wymienia pojedyncze przepisy gier sportowych.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Nie zna zasad taktyki w obronie i w ataku.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Nie potrafi opisać zasad rozgrzewki.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Omawia sposoby postępowania w sytuacji zagrożenia zdrowia lub życia.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Zna pojedyncze zasady bezpieczeństwa podczas zajęć ruchowych oraz zasady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bezpiecznego przebywania nad wodą i w górach.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Nie potrafi wyjaśnić pojęcia zdrowia.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Nie wymienia zasad i metod hartowania organizmu.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Nie potrafi wymienić sposobów ochrony przed nadmiernym nasłonecznieniem i niską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temperaturą.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Myli zasady aktywnego wypoczynku.</w:t>
      </w:r>
    </w:p>
    <w:p w:rsidR="0036780B" w:rsidRPr="00A46D3C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46D3C">
        <w:rPr>
          <w:rFonts w:ascii="Times New Roman" w:hAnsi="Times New Roman" w:cs="Times New Roman"/>
          <w:i/>
          <w:iCs/>
          <w:sz w:val="24"/>
          <w:szCs w:val="24"/>
        </w:rPr>
        <w:t>Ocenę dopuszczającą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D3C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6D3C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Nie chce wymienić podstawowych grup mięśniowych odpowiedzialnych za postawę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ciała.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Nie zna regulaminów obowiązujących w szkole.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Nie udziela odpowiedzi na zadawane pytania.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Nie zależy mu na przyswojeniu nowych wiadomości.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Nie wymienia zasad bezpieczeństwa.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chce udzielić odpowiedzi na pytania dotyczące zdrowia.</w:t>
      </w:r>
    </w:p>
    <w:p w:rsidR="0036780B" w:rsidRPr="00D7242C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7242C">
        <w:rPr>
          <w:rFonts w:ascii="Times New Roman" w:hAnsi="Times New Roman" w:cs="Times New Roman"/>
          <w:i/>
          <w:iCs/>
          <w:sz w:val="24"/>
          <w:szCs w:val="24"/>
        </w:rPr>
        <w:t>Ocenę niedostateczną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42C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42C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Z uporem i premedytacją nie udziela odpowiedzi na zadawane mu pytania.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Nie chce przyswoić żadnych wiadomości.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Lekceważy wszelkie próby nawiązania z nim rozmowy na omawiany temat.</w:t>
      </w:r>
    </w:p>
    <w:p w:rsidR="0036780B" w:rsidRPr="00D7242C" w:rsidRDefault="0036780B" w:rsidP="001306F4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7242C">
        <w:rPr>
          <w:rFonts w:ascii="Times New Roman" w:hAnsi="Times New Roman" w:cs="Times New Roman"/>
          <w:b/>
          <w:bCs/>
          <w:sz w:val="24"/>
          <w:szCs w:val="24"/>
        </w:rPr>
        <w:t>Obszar IV. Zachowanie na zajęciach. Kompetencje społeczne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0B" w:rsidRPr="00D7242C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7242C">
        <w:rPr>
          <w:rFonts w:ascii="Times New Roman" w:hAnsi="Times New Roman" w:cs="Times New Roman"/>
          <w:i/>
          <w:iCs/>
          <w:sz w:val="24"/>
          <w:szCs w:val="24"/>
        </w:rPr>
        <w:t>Ocenę celującą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42C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42C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Prezentuje postawę godną do naśladowania: jest koleżeński, życzliwy, odznacza się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wysoką kulturą osobistą.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Nigdy nie stosuje przemocy i nigdy nie używa wulgaryzmów.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Zawsze przestrzega ustalonych zasad i regulaminów.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Troszczy się o bezpieczeństwo swoje i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Stosuje zasady „czystej gry”: szanuje rywala, respektuje przepisy gry,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podporządkowuje się decyzjom sędziego, właściwie zachowuje się w sytuacji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zwycięstwa i porażki, dziękuje za wspólną grę.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Jest kulturalnym kibicem, zawodnikiem i sędzią.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Właściwie zachowuje się w relacjach z innymi ludźmi, w tym z rodzicami oraz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rówieśnikami tej samej i odmiennej płci.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Doskonale współpracuje w grupie, szanując poglądy i wysiłki innych, wykazując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asertywność i empatię.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Szanuje własne zdrowie: nie pali papierosów, nie pije alkoholu, nie używa dopalaczy,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narkotyków i innych środków psychoaktywnych.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Identyfikuje swoje mocne strony, budując poczucie własnej wartości, planuje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sposoby rozwoju oraz ma świadomość słabych stron, nad którymi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pracować.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Dokonuje samooceny możliwości psychoruchowych.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Potrafi kreatywnie rozwiązywać problemy.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Motywuje innych do aktywności fizycznej, ze szczególnym uwzględnieniem osób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 niższej sprawności fizycznej i osób o specjalnych potrzebach edukacyjnych.</w:t>
      </w:r>
    </w:p>
    <w:p w:rsidR="0036780B" w:rsidRPr="00F45BF3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45BF3">
        <w:rPr>
          <w:rFonts w:ascii="Times New Roman" w:hAnsi="Times New Roman" w:cs="Times New Roman"/>
          <w:i/>
          <w:iCs/>
          <w:sz w:val="24"/>
          <w:szCs w:val="24"/>
        </w:rPr>
        <w:t>Ocenę bardzo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BF3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BF3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Jest koleżeński i kulturalny wobec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Zdarzają mu się pojedyncze przypadki użycia wulgaryzmów oraz użycia siły wobec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Stara się przestrzegać ustalonych zasad i regulaminów.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Troszczy się o bezpieczeństwo swoje i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Stara się stosować zasady „czystej gry”: szacunek do rywala, respektuje przepisy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gry, podporządkowuje się decyzjom sędziego, właściwie zachowuje się w sytuacji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zwycięstwa i porażki, dziękuje za wspólną grę.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Stara się być dobrym kibicem, zawodnikiem i sędzią.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Raczej właściwie zachowuje się w relacjach z innymi ludźmi, w tym z rodzicami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oraz rówieśnikami tej samej i odmiennej płci.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Współpracuje w grupie, szanując poglądy i wysiłki innych, wykazując asertywność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 empatię.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Szanuje własne zdrowie: nie pali papierosów, nie pije alkoholu, nie używa dopalaczy,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narkotyków i innych środków psychoaktywnych.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Identyfikuje swoje mocne strony, budując poczucie własnej wartości, planuje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sposoby rozwoju oraz ma świadomość słabych stron, nad którymi należy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pracować.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 Dokonuje ogólnej samooceny możliwości psychoruchowych.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Potrafi w sposób kreatywny rozwiązywać problemy.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Stara się motywować innych do aktywności fizycznej, ze szczególnym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uwzględnieniem osób o niższej sprawności fizycznej i osób o specjalnych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potrzebach edukacyjnych.</w:t>
      </w:r>
    </w:p>
    <w:p w:rsidR="0036780B" w:rsidRPr="00A43DF7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43DF7">
        <w:rPr>
          <w:rFonts w:ascii="Times New Roman" w:hAnsi="Times New Roman" w:cs="Times New Roman"/>
          <w:i/>
          <w:iCs/>
          <w:sz w:val="24"/>
          <w:szCs w:val="24"/>
        </w:rPr>
        <w:t>Ocenę dobrą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3DF7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3DF7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Swoim zachowaniem nie budzi większych zastrzeżeń.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Zdarzają mu się pojedyncze przypadki użycia wulgaryzmów oraz użycia siły wobec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Czasami nie przestrzega ustalonych zasad i regulaminów.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Nie zawsze troszczy się o bezpieczeństwo swoje i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Zdarzają mu się przypadki niestosowania zasad „czystej gry”: szacunku do rywala,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respektowania przepisów gry, podporządkowania się decyzjom sędziego,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właściwego zachowania się w sytuacji zwycięstwa i porażki, dziękowania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za wspólną grę.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Stara się być dobrym kibicem, zawodnikiem i sędzią.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Stara się właściwie zachowywać w relacjach z innymi ludźmi, w tym z rodzicami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oraz rówieśnikami tej samej i odmiennej płci.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Stara się współpracować w grupie, szanować poglądy i wysiłki innych, wykazywać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asertywność i empatię.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Stara się szanować własne zdrowie: nie palić papierosów, nie pić alkoholu.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Nie używa dopalaczy, narkotyków i innych środków psychoaktywnych.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Stara się identyfikować swoje mocne strony, budując poczucie własnej wartości,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planując sposoby rozwoju oraz ma świadomość słabych stron, nad którymi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pracować.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12. Dokonuje ogólnej samooceny możliwości psychoruchowych.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13. Stara się kreatywnie rozwiązywać problemy.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Stara się motywować innych do aktywności fizycznej, ze szczególnym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uwzględnieniem osób o niższej sprawności fizycznej i osób o specjalnych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potrzebach edukacyjnych.</w:t>
      </w:r>
    </w:p>
    <w:p w:rsidR="0036780B" w:rsidRPr="00E34C7D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34C7D">
        <w:rPr>
          <w:rFonts w:ascii="Times New Roman" w:hAnsi="Times New Roman" w:cs="Times New Roman"/>
          <w:i/>
          <w:iCs/>
          <w:sz w:val="24"/>
          <w:szCs w:val="24"/>
        </w:rPr>
        <w:t>Ocenę 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4C7D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4C7D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Wykazuje braki w zakresie wychowania społecznego: często bywa nieżyczliwy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 niekoleżeński.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Często używa wulgaryzmów i brzydkich wyrażeń.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Często stosuje przemoc wobec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Zdarzają mu się częste przypadki niestosowania zasad „czystej gry”: szacunku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do rywala, respektowania przepisów gry, podporządkowania się decyzjom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sędziego, właściwego zachowania się w sytuacji zwycięstwa i porażki,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dziękowania za wspólną grę.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Nie stara się być dobrym kibicem, zawodnikiem i sędzią.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zależy mu na właściwej współpracy w grupie, nie szanuje poglądów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 wysiłków innych, nie wykazuje asertywności i empatii.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Nie identyfikuje swoich mocnych stron, nie buduje poczucia własnej wartości,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planuje sposobów rozwoju oraz nie ma świadomości słabych stron, nad którymi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należy pracować.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Nie dokonuje ogólnej samooceny możliwości psychoruchowych.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9. Nie potrafi w sposób kreatywny rozwiązywać problemów.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10. Nie motywuje innych do aktywności fizycznej, ze szczególnym uwzględnieniem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osób o niższej sprawności fizycznej i osób o specjalnych potrzebach edukacyjnych.</w:t>
      </w:r>
    </w:p>
    <w:p w:rsidR="0036780B" w:rsidRPr="007B3B62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B3B62">
        <w:rPr>
          <w:rFonts w:ascii="Times New Roman" w:hAnsi="Times New Roman" w:cs="Times New Roman"/>
          <w:i/>
          <w:iCs/>
          <w:sz w:val="24"/>
          <w:szCs w:val="24"/>
        </w:rPr>
        <w:t>Ocenę dopuszczającą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B62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3B62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Wykazuje bardzo duże braki w zakresie wychowania społecznego: jest niekulturalny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i agresywny wobec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Bardzo często używa wulgaryzmów i brzydkich wyrażeń.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C4">
        <w:rPr>
          <w:rFonts w:ascii="Times New Roman" w:hAnsi="Times New Roman" w:cs="Times New Roman"/>
          <w:sz w:val="24"/>
          <w:szCs w:val="24"/>
        </w:rPr>
        <w:t>Bardzo często zdarzają mu się przypadki niestosowania zasad „czystej gry”: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szacunku do rywala, respektowania przepisów gry, podporządkowania się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decyzjom sędziego, właściwego zachowania się w sytuacji zwycięstwa i porażki,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dziękowania za wspólną grę.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Zachowuje się niewłaściwie, jako kibic, zawodnik i sędzia.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Nie współpracuje w grupie, nie szanuje poglądów i wysiłków innych, nie wykazuje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asertywności i empatii.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6. Nie chce dokonać ogólnej samooceny możliwości psychoruchowych.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7. Nie rozwiązuje problemów, a nagminnie je stwarza.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8. Nie zależy mu na innych.</w:t>
      </w:r>
    </w:p>
    <w:p w:rsidR="0036780B" w:rsidRPr="00152E7D" w:rsidRDefault="0036780B" w:rsidP="001306F4">
      <w:pPr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52E7D">
        <w:rPr>
          <w:rFonts w:ascii="Times New Roman" w:hAnsi="Times New Roman" w:cs="Times New Roman"/>
          <w:i/>
          <w:iCs/>
          <w:sz w:val="24"/>
          <w:szCs w:val="24"/>
        </w:rPr>
        <w:t>Ocenę niedostateczną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2E7D">
        <w:rPr>
          <w:rFonts w:ascii="Times New Roman" w:hAnsi="Times New Roman" w:cs="Times New Roman"/>
          <w:i/>
          <w:iCs/>
          <w:sz w:val="24"/>
          <w:szCs w:val="24"/>
        </w:rPr>
        <w:t>otrzymuje uczeń,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2E7D">
        <w:rPr>
          <w:rFonts w:ascii="Times New Roman" w:hAnsi="Times New Roman" w:cs="Times New Roman"/>
          <w:i/>
          <w:iCs/>
          <w:sz w:val="24"/>
          <w:szCs w:val="24"/>
        </w:rPr>
        <w:t>który: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1. Nagminnie łamie zasady współżycia społecznego.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2. Jest bardzo agresywny i wrogo nastawiony do innych.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3. Używa bardzo wulgarnego języka.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4. Stanowi zagrożenie dla innych.</w:t>
      </w:r>
    </w:p>
    <w:p w:rsidR="0036780B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8C4">
        <w:rPr>
          <w:rFonts w:ascii="Times New Roman" w:hAnsi="Times New Roman" w:cs="Times New Roman"/>
          <w:sz w:val="24"/>
          <w:szCs w:val="24"/>
        </w:rPr>
        <w:t>5. Z premedytacją dezorganizuje pracę na zajęciach.</w:t>
      </w:r>
    </w:p>
    <w:p w:rsidR="0036780B" w:rsidRPr="002D58C4" w:rsidRDefault="0036780B" w:rsidP="001306F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780B" w:rsidRPr="008E203F" w:rsidRDefault="0036780B" w:rsidP="008E203F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E20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SZCZEGÓŁOWE KRYTERIA OCENIANIA DLA KLAS VII-VIII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650C6">
        <w:rPr>
          <w:rFonts w:ascii="Times New Roman" w:hAnsi="Times New Roman" w:cs="Times New Roman"/>
          <w:b/>
          <w:bCs/>
          <w:sz w:val="22"/>
          <w:szCs w:val="22"/>
        </w:rPr>
        <w:t>Obszar I. Postawa ucznia, zaangażowanie i przygotowanie do zajęć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1. Wykazuje bardzo dużą aktywność i zaangażowanie na lekcjach.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2. Jest zawsze przygotowany do zajęć (posiada zawsze strój sportowy).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3. Wkłada bardzo dużo wysiłku w wykonywane zadania.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4. Powierzone zadania wykonuje sumiennie i starannie.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5. Systematycznie uczęszcza na zajęcia.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6. Przestrzega zasady fair play na boisku i w życiu.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7. Chętnie uczestniczy w zajęciach pozalekcyjnych.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8. Jest zaangażowany w działalność sportową szkoły.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9. Chętnie pracuje na rzecz szkolnego wychowania fizycznego.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10. Chętnie reprezentuje szkołę w rozgrywkach sportowych.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1. Na zajęciach jest aktywny i zaangażowany.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2. Jest przygotowany do zajęć.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3. Starannie i sumiennie wykonuje powierzone zadania.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 xml:space="preserve">4. Systematycznie uczęszcza na zajęcia 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5. Przestrzega zasady fair play na boisku.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6. Dość regularnie uczestniczy w zajęciach pozalekcyjnych.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7. Pracuje na rzecz szkolnego wychowania fizycznego.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1. Nie zawsze jest aktywny i zaangażowany na zajęciach.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2. Z reguły jest przygotowany do zajęć.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3. Dość często jest nieobecny na zajęciach.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4. Potrzebuje motywacji podczas wykonywania zadań ruchowych.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5. W zajęciach pozalekcyjnych uczestniczy nieregularnie.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650C6">
        <w:rPr>
          <w:rFonts w:ascii="Times New Roman" w:hAnsi="Times New Roman" w:cs="Times New Roman"/>
          <w:sz w:val="22"/>
          <w:szCs w:val="22"/>
        </w:rPr>
        <w:t>6. Nie pracuje rzecz szkolnego wychowania fizycznego.</w:t>
      </w:r>
    </w:p>
    <w:p w:rsidR="0036780B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wykazuje szczególnej aktywności na zajęciach.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Bywa bardzo często nieprzygotowany do zajęć.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Często jest nieobecny na zajęciach.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Powierzone zadania wykonuje niestarannie i niedbale.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uczestniczy w zajęciach pozalekcyjnych i pozaszkolnych.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pracuje na rzecz szkolnego wychowania fizycznego i nie szanuje sprzętu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sportowego.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zajęciach nie wykazuje żadnej aktywności.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Regularnie jest nieprzygotowany do zajęć.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Bardzo często opuszcza zajęcia.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Powierzone zadania wykonuje bardzo niestarannie, okazując lekceważący stosunek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 tego, co robi.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zajęciach nie wykonuje i nie chce wykonywać żadnych powierzonych mu zadań.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Wykazuje skrajnie lekceważący stosunek do przedmiotu.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Nigdy nie jest przygotowany do zajęć.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Samowolnie i nagminnie opuszcza zajęcia.</w:t>
      </w:r>
    </w:p>
    <w:p w:rsidR="0036780B" w:rsidRPr="00D650C6" w:rsidRDefault="0036780B" w:rsidP="00D650C6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650C6">
        <w:rPr>
          <w:rFonts w:ascii="Times New Roman" w:hAnsi="Times New Roman" w:cs="Times New Roman"/>
          <w:b/>
          <w:bCs/>
          <w:sz w:val="22"/>
          <w:szCs w:val="22"/>
        </w:rPr>
        <w:t>Obszar II. Umiejętności ruchowe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D650C6" w:rsidRDefault="0036780B" w:rsidP="00D650C6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D650C6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Bezbłędnie wykonuje, stosuje w grze techniczne i taktyczne elementy: w koszykówce,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piłce ręcznej i piłce nożnej - zwody, obronę „każdy swego”, w siatkówce - wystawienie,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zbicie i odbiór piłki; ustawia się prawidłowo na boisku w ataku i w obronie.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Jest przykładem wzorowego uczestnika gier szkolnych i uproszczonych, jako zawodnik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jako sędzia.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Potrafi z największą starannością zaplanować szkolne rozgrywki sportowe według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systemu pucharowego i „każdy z każdym”.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Uczestniczy w wybranej formie aktywności fizycznej pochodzącej spoza Europy.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Bezbłędnie wykonuje wybrane ćwiczenia zwinnościowo-akrobatyczne (np. stania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na rękach lub na głowie z asekuracją, przerzut bokiem, piramidę dwójkową lub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trójkową).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Potrafi zaplanować i wykonać dowolny układ gimnastyczny.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Opracowuje i wykonuje indywidualnie, w parze lub w zespole dowolny układ tańca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 wykorzystaniem elementów nowoczesnych form aktywności fizycznej.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Wybiera i pokonuje trasę biegu terenowego z elementami orientacji w terenie.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Prawidłowo technicznie wykonuje przekazanie pałeczki w biegu sztafetowym.</w:t>
      </w:r>
    </w:p>
    <w:p w:rsidR="0036780B" w:rsidRPr="00576D3A" w:rsidRDefault="0036780B" w:rsidP="00D650C6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Prawidłowo wykonuje skok w dal po rozbiegu z odbicia ze strefy lub belki oraz skoki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przez przeszkody techniką naturalną.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Potrafi wykorzystać nowoczesną technologię, np. urządzenia monitorujące, aplikacje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internetowe, do zdiagnozowania własnej dziennej aktywności fizycznej.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Planuje i przeprowadza rozgrzewkę w zależności od rodzaju aktywności fizycznej.</w:t>
      </w:r>
    </w:p>
    <w:p w:rsidR="0036780B" w:rsidRPr="00542B37" w:rsidRDefault="0036780B" w:rsidP="00542B37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542B37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Z niewielkimi błędami wykonuje i stosuje w grze techniczne i taktyczne elementy: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 koszykówce, piłce ręcznej i piłce nożnej - zwody, obronę „każdy swego”, w siatkówce -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wystawienie, zbicie i odbiór piłki; ustawia się prawidłowo na boisku w ataku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w obronie.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Dobrze odgrywa rolę uczestnika gier szkolnych i uproszczonych, jako zawodnik i jako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sędzia.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Potrafi zaplanować szkolne rozgrywki sportowe według systemu pucharowego i „każdy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 każdym”.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Uczestniczy w wybranej formie aktywności fizycznej pochodzącej spoza Europy.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Z pewnymi błędami wykonuje wybrane ćwiczenie zwinnościowo-akrobatyczne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(np. stanie na rękach lub na głowie z asekuracją, przerzut bokiem, piramidę dwójkową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lub trójkową).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Potrafi zaplanować i wykonać dowolny układ gimnastyczny, nawet, jeśli popełnia małe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błędy.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Opracowuje i wykonuje (na miarę swoich możliwości) indywidualnie, w parze lub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 zespole dowolny układ tańca z wykorzystaniem elementów nowoczesnych form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aktywności fizycznej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Potrafi wybrać i pokonać trasę biegu terenowego z elementami sportów na orientację.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Potrafi przekazać pałeczkę w biegu sztafetowym.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W miarę prawidłowo wykonuje skok w dal po rozbiegu z odbicia ze strefy lub belki oraz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skoki przez przeszkody techniką naturalną.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W miarę swoich możliwości umie wykorzystać nowoczesną technologię (np. urządzenia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monitorujące, aplikacje internetowe) do zdiagnozowania własnej dziennej aktywności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fizycznej.</w:t>
      </w:r>
    </w:p>
    <w:p w:rsidR="0036780B" w:rsidRPr="00576D3A" w:rsidRDefault="0036780B" w:rsidP="00542B37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Planuje i przeprowadza rozgrzewkę w zależności od rodzaju aktywności fizycznej.</w:t>
      </w:r>
    </w:p>
    <w:p w:rsidR="0036780B" w:rsidRPr="00E55BCC" w:rsidRDefault="0036780B" w:rsidP="00D650C6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E55BCC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 miarę swoich możliwości wykonuje i stosuje w grze techniczne i taktyczne elementy: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 koszykówce, piłce ręcznej i piłce nożnej - zwody, obronę „każdy swego”, w siatkówce -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wystawienie, zbicie i odbiór piłki; ustawia się prawidłowo na boisku w ataku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w obronie.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Stara się dobrze pełnić funkcję uczestnika gier szkolnych i uproszczonych, jako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zawodnik i jako sędzia.</w:t>
      </w: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Na miarę swoich możliwości planuje szkolne rozgrywki sportowe według systemu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pucharowego i „każdy z każdym”.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Podchodzi do wykonywania wybranych ćwiczeń zwinnościowo-akrobatycznych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(np. stania na rękach lub na głowie z asekuracją, przerzutu bokiem, piramid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dwójkowych lub trójkowych).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Stara się zaplanować i wykonać dowolny układ gimnastyczny, nawet, jeśli popełnia małe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błędy.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Na miarę swoich możliwości wykonuje indywidualnie, w parze lub w zespole dowolny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układ tańca z wykorzystaniem elementów nowoczesnych form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Przekazuje pałeczkę w biegu sztafetowym.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Stara się prawidłowo wykonać skok w dal po rozbiegu z odbicia ze strefy lub belki oraz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skoki przez przeszkody techniką naturalną.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Stara się, w miarę swoich możliwości, wykorzystać nowoczesną technologię,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np. urządzenia monitorujące, aplikacje internetowe, do zdiagnozowania własnej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dziennej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Przeprowadza prostą rozgrzewkę w zależności od rodzaju aktywności fizycznej.</w:t>
      </w:r>
    </w:p>
    <w:p w:rsidR="0036780B" w:rsidRPr="00E55BCC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E55BCC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stara się wykonać i zastosować w grze technicznych i taktycznych elementów: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 koszykówce, piłce ręcznej i piłce nożnej - zwodów, obrony „każdy swego”,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 siatkówce - wystawienia, zbicia i odbioru piłki; ustawia się prawidłowo na boisku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 ataku i w obronie.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zależy mu na właściwym pełnieniu funkcji uczestnika gier szkolnych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uproszczonych, jako zawodnik i jako sędzia.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potrafi zaplanować szkolnych rozgrywek sportowych według systemu pucharowego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„każdy z każdym”.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podchodzi do wykonywania wybranych ćwiczeń zwinnościowo-akrobatycznych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(np. stania na rękach lub na głowie z asekuracją, przerzutu bokiem, piramid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dwójkowych lub trójkowych).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planuje i nie wykonuje dowolnego układu gimnastycznego.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podchodzi do wykonania indywidualnie, w parze lub w zespole dowolnego układu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tańca z wykorzystaniem elementów nowoczesnych form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zależy mu na prawidłowym przekazaniu pałeczki w biegu sztafetowym.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Skok w dal po rozbiegu z odbicia ze strefy lub belki oraz skoki przez przeszkody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techniką naturalną wykonuje opieszale i niestarannie.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Nie potrafi wykorzystać nowoczesnej technologii, np. urządzenia monitorującego,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aplikacji internetowych, do zdiagnozowania własnej dziennej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potrafi przeprowadzić prostej rozgrzewki w zależności od rodzaju aktywności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fizycznej.</w:t>
      </w:r>
    </w:p>
    <w:p w:rsidR="0036780B" w:rsidRPr="00AD583F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D583F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podejmuje żadnych prób opanowania nowych umiejętności 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 czasie gry umyślnie stosuje błędną technikę.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zależy mu na opanowaniu żadnych nowych umiejętności.</w:t>
      </w:r>
    </w:p>
    <w:p w:rsidR="0036780B" w:rsidRPr="00AD583F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D583F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wykonuje powierzonych mu na zajęciach zadań.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podchodzi do ćwiczeń i pokazuje swoim zachowaniem, że nie zależy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mu na opanowaniu żadnych umiejętności 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Lekceważy wszelkie próby zachęcenia go do podjęcia jakiejkolwiek aktywność na zajęciach.</w:t>
      </w:r>
    </w:p>
    <w:p w:rsidR="0036780B" w:rsidRPr="00AD583F" w:rsidRDefault="0036780B" w:rsidP="00127999">
      <w:pPr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AD583F">
        <w:rPr>
          <w:rFonts w:ascii="Times New Roman" w:hAnsi="Times New Roman" w:cs="Times New Roman"/>
          <w:b/>
          <w:bCs/>
          <w:sz w:val="22"/>
          <w:szCs w:val="22"/>
        </w:rPr>
        <w:t>Obszar III. Wiadomości z edukacji zdrowotnej i fizycznej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780B" w:rsidRPr="00AD583F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D583F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Wyjaśnia zmiany, jakie zachodzą w budowie ciała i sprawności fizycznej w okresie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dojrzewania płciowego.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Wymienia testy i narzędzia do pomiaru sprawności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Wskazuje zastosowanie siatek centylowych w ocenie własnego rozwoju fizycznego.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Omawia zmiany zachodzące w organizmie w okresie 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korzyści wynikające z aktywności fizycznej w terenie.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Potrafi scharakteryzować nowoczesne formy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Wyjaśnia ideę olimpijską, paraolimpijską i olimpiad specjalnych.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Wymienia najczęstsze przyczyny wypadków i urazów w czasie zajęć ruchowych,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omawia sposoby zapobiegania im.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Wskazuje zagrożenia wynikające z uprawiania niektórych dyscyplin sportowych.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Wymienia czynniki, które wpływają pozytywnie i negatywnie na zdrowie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samopoczucie.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Omawia sposoby redukowania nadmiernego stresu i radzenia sobie z nim w sposób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76D3A">
        <w:rPr>
          <w:rFonts w:ascii="Times New Roman" w:hAnsi="Times New Roman" w:cs="Times New Roman"/>
          <w:sz w:val="22"/>
          <w:szCs w:val="22"/>
        </w:rPr>
        <w:t>konstruktywny.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Omawia konsekwencje zdrowotne stosowania używek i substancji 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Wymienia przyczyny i skutki otyłości oraz nieuzasadnionego odchudzania się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używania sterydów w celu zwiększenia masy mięśniowej.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Wyjaśnia wymogi higieny wynikające ze zmian zachodzących w organizmie w okresie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15. Wyjaśnia, dlaczego należy ergonomicznie podnosić i przenosić przedmioty o różnej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wielkości i różnym ciężarze.</w:t>
      </w:r>
    </w:p>
    <w:p w:rsidR="0036780B" w:rsidRPr="00AD583F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D583F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Wyjaśnia niektóre zmiany, jakie zachodzą w budowie ciała i sprawności fizycznej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w okresie dojrzewania płciowego.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Wymienia testy do pomiaru sprawności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Omawia podstawowe zmiany zachodzące w organizmie w okresie 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Wymienia korzyści wynikające z aktywności fizycznej w terenie.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Potrafi scharakteryzować jedną nowoczesną formę aktywności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Wyjaśnia ideę olimpijską, paraolimpijską i olimpiad specjalnych.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Wymienia najczęstsze przyczyny wypadków i urazów w czasie zajęć ruchowych,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omawia sposoby zapobiegania im.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Wskazuje zagrożenia wynikające z uprawiania niektórych dyscyplin sportowych.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czynniki, które wpływają pozytywnie i negatywnie na zdrowie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samopoczucie.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Omawia sposoby redukowania nadmiernego stresu.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Omawia ogólnie konsekwencje zdrowotne stosowania używek i substancji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Wymienia podstawowe przyczyny i skutki otyłości oraz nieuzasadnionego odchudzania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się i używania sterydów w celu zwiększenia masy mięśniowej.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Wyjaśnia wymogi higieny wynikające ze zmian zachodzących w organizmie w okresie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Wyjaśnia ogólnie, dlaczego należy stosować zasady ergonomii do podnoszenia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przenoszenia przedmiotów o różnej wielkości i ciężarze.</w:t>
      </w:r>
    </w:p>
    <w:p w:rsidR="0036780B" w:rsidRPr="00AF5CDA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F5CDA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potrafi wymienić zmian, jakie zachodzą w budowie ciała i sprawności fizycznej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 okresie dojrzewania płciowego.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potrafi wymienić testów do pomiaru sprawności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Omawia pojedyncze zmiany zachodzące w organizmie w okresie 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Wymienia pojedyncze korzyści wynikające z aktywności fizycznej w terenie.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ogólnie przyczyny wypadków i urazów w czasie zajęć 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Wskazuje zagrożenia wynikające z uprawiania niektórych dyscyplin sportowych.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Wymienia czynniki, które wpływają pozytywnie i negatywnie na zdrowie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samopoczucie.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Omawia ogólnie konsekwencje zdrowotne stosowania używek i substancji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jedną przyczynę otyłości.</w:t>
      </w:r>
    </w:p>
    <w:p w:rsidR="0036780B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AF5CDA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</w:t>
      </w:r>
      <w:r w:rsidRPr="00576D3A">
        <w:rPr>
          <w:rFonts w:ascii="Times New Roman" w:hAnsi="Times New Roman" w:cs="Times New Roman"/>
          <w:sz w:val="22"/>
          <w:szCs w:val="22"/>
        </w:rPr>
        <w:t>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potrafi wymienić zmian, jakie zachodzą w budowie ciała i sprawności fizycznej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 okresie dojrzewania płciowego.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potrafi wymienić testów do pomiaru sprawności fizycznej.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Omawia pojedyncze zmiany zachodzące w organizmie w okresie 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Ma poważne trudności z podaniem konkretnej korzyści wynikającej z aktywności</w:t>
      </w:r>
      <w:r>
        <w:rPr>
          <w:rFonts w:ascii="Times New Roman" w:hAnsi="Times New Roman" w:cs="Times New Roman"/>
          <w:sz w:val="22"/>
          <w:szCs w:val="22"/>
        </w:rPr>
        <w:t xml:space="preserve"> fizycznej w </w:t>
      </w:r>
      <w:r w:rsidRPr="00576D3A">
        <w:rPr>
          <w:rFonts w:ascii="Times New Roman" w:hAnsi="Times New Roman" w:cs="Times New Roman"/>
          <w:sz w:val="22"/>
          <w:szCs w:val="22"/>
        </w:rPr>
        <w:t>terenie.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Wymienia pojedyncze przyczyny wypadków i urazów w czasie zajęć 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Wskazuje pojedyncze zagrożenia wynikające z uprawiania niektórych dyscyplin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sportowych.</w:t>
      </w:r>
    </w:p>
    <w:p w:rsidR="0036780B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potrafi wymienić czynników, które wpływają pozytywnie i negatywnie na zdrowie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samopoczucie.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Ma problemy z wymienieniem konsekwencji zdrowotnych stosowania używek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substancji 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Wymienia jedną przyczynę otyłości.</w:t>
      </w:r>
    </w:p>
    <w:p w:rsidR="0036780B" w:rsidRPr="00AF5CDA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F5CDA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Nie chce udzielić odpowiedzi na pytania dotyczące sprawności fizycznej czy okresu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dojrzewania.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widzi zagrożeń wynikających z uprawiania jakiegokolwiek sportu.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Nie udziela odpowiedzi na zadawane pytania.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zależy mu na przyswojeniu nowych wiadomości.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wymienia zasad bezpieczeństwa.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chce udzielić odpowiedzi na pytania dotyczące zdrowia.</w:t>
      </w:r>
    </w:p>
    <w:p w:rsidR="0036780B" w:rsidRPr="00AF5CDA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AF5CDA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Z uporem i premedytacją nie udziela odpowiedzi na żadne z zadawanych mu pytań.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Nie chce przyswoić żadnych wiadomości.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Lekceważy wszelkie próby nawiązania z nim rozmowy na omawiany temat.</w:t>
      </w:r>
    </w:p>
    <w:p w:rsidR="0036780B" w:rsidRPr="00722AA6" w:rsidRDefault="0036780B" w:rsidP="00127999">
      <w:pPr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22AA6">
        <w:rPr>
          <w:rFonts w:ascii="Times New Roman" w:hAnsi="Times New Roman" w:cs="Times New Roman"/>
          <w:b/>
          <w:bCs/>
          <w:sz w:val="22"/>
          <w:szCs w:val="22"/>
        </w:rPr>
        <w:t>Obszar IV. Zachowanie na zajęciach. Kompetencje społeczne.</w:t>
      </w:r>
    </w:p>
    <w:p w:rsidR="0036780B" w:rsidRPr="00722AA6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722AA6">
        <w:rPr>
          <w:rFonts w:ascii="Times New Roman" w:hAnsi="Times New Roman" w:cs="Times New Roman"/>
          <w:i/>
          <w:iCs/>
          <w:sz w:val="22"/>
          <w:szCs w:val="22"/>
        </w:rPr>
        <w:t>Ocenę celującą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Prezentuje postawę godną do naśladowania: jest koleżeński, życzliwy, odznacza się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wysoką kulturą osobistą.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Nigdy nie stosuje przemocy i nigdy nie używa wulgaryzmów.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Zawsze przestrzega ustalonych zasad i regulaminów.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Troszczy się o bezpieczeństwo swoje i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Stosuje zasady „czystej gry”: szanuje rywala, respektuje przepisy gry,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podporządkowuje się decyzjom sędziego, właściwie zachowuje się w sytuacji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zwycięstwa i porażki, dziękuje za wspólną grę.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Jest kulturalnym kibicem, zawodnikiem i sędzią.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Właściwie zachowuje się w relacjach z innymi ludźmi, w tym z rodzicami oraz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rówieśnikami tej samej i odmiennej płci.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Doskonale współpracuje w grupie, szanując poglądy i wysiłki innych, wykazując</w:t>
      </w:r>
      <w:r>
        <w:rPr>
          <w:rFonts w:ascii="Times New Roman" w:hAnsi="Times New Roman" w:cs="Times New Roman"/>
          <w:sz w:val="22"/>
          <w:szCs w:val="22"/>
        </w:rPr>
        <w:t xml:space="preserve"> asertywność i </w:t>
      </w:r>
      <w:r w:rsidRPr="00576D3A">
        <w:rPr>
          <w:rFonts w:ascii="Times New Roman" w:hAnsi="Times New Roman" w:cs="Times New Roman"/>
          <w:sz w:val="22"/>
          <w:szCs w:val="22"/>
        </w:rPr>
        <w:t>empatię.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Szanuje własne zdrowie: nie pali papierosów, nie pije alkoholu, nie używa dopalaczy,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narkotyków i innych środków 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Identyfikuje swoje mocne strony, budując poczucie własnej wartości, planuje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sposoby rozwoju oraz ma świadomość słabych stron, nad którymi należy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pracować.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Dokonuje samooceny możliwości psychoruchowych.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Potrafi w sposób kreatywny rozwiązywać problemy.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Motywuje innych do aktywności fizycznej, ze szczególnym uwzględnieniem osób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 niższej sprawności fizycznej i osób o specjalnych potrzebach edukacyjnych.</w:t>
      </w:r>
    </w:p>
    <w:p w:rsidR="0036780B" w:rsidRPr="002E54A6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2E54A6">
        <w:rPr>
          <w:rFonts w:ascii="Times New Roman" w:hAnsi="Times New Roman" w:cs="Times New Roman"/>
          <w:i/>
          <w:iCs/>
          <w:sz w:val="22"/>
          <w:szCs w:val="22"/>
        </w:rPr>
        <w:t>Ocenę bardzo dobrą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Jest koleżeński i kulturalny wobec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Zdarzają mu się pojedyncze przypadki użycia wulgaryzmów oraz użycia siły wobec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Stara się przestrzegać ustalonych zasad i regulaminów.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Troszczy się o bezpieczeństwo swoje i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Stara się stosować zasady „czystej gry”: szacunek do rywala, respektuje przepisy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gry, podporządkowuje się decyzjom sędziego, właściwie zachowuje się w sytuacji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zwycięstwa i porażki, dziękuje za wspólną grę.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Stara się być dobrym kibicem, zawodnikiem i sędzią.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Raczej właściwie zachowuje się w relacjach z innymi ludźmi, w tym z rodzicami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oraz rówieśnikami tej samej i odmiennej płci.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Współpracuje w grupie, szanując poglądy i wysiłki innych, wykazując asertywność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i empatię.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Szanuje własne zdrowie: nie pali papierosów, nie pije alkoholu, nie używa dopalaczy,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narkotyków i innych środków 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Identyfikuje swoje mocne strony, budując poczucie własnej wartości, planuje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sposoby rozwoju oraz ma świadomość słabych stron, nad którymi należy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pracować.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Dokonuje ogólnej samooceny możliwości psychoruchowych.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Potrafi w sposób kreatywny rozwiązywać problemy.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Stara się motywować innych do aktywności fizycznej, ze szczególnym</w:t>
      </w:r>
      <w:r>
        <w:rPr>
          <w:rFonts w:ascii="Times New Roman" w:hAnsi="Times New Roman" w:cs="Times New Roman"/>
          <w:sz w:val="22"/>
          <w:szCs w:val="22"/>
        </w:rPr>
        <w:t xml:space="preserve"> uwzględnieniem osób o </w:t>
      </w:r>
      <w:r w:rsidRPr="00576D3A">
        <w:rPr>
          <w:rFonts w:ascii="Times New Roman" w:hAnsi="Times New Roman" w:cs="Times New Roman"/>
          <w:sz w:val="22"/>
          <w:szCs w:val="22"/>
        </w:rPr>
        <w:t>niższej sprawności fizycznej i osób o specjalnych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D3A">
        <w:rPr>
          <w:rFonts w:ascii="Times New Roman" w:hAnsi="Times New Roman" w:cs="Times New Roman"/>
          <w:sz w:val="22"/>
          <w:szCs w:val="22"/>
        </w:rPr>
        <w:t>potrzebach edukacyjnych.</w:t>
      </w:r>
    </w:p>
    <w:p w:rsidR="0036780B" w:rsidRPr="009D6F09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9D6F09">
        <w:rPr>
          <w:rFonts w:ascii="Times New Roman" w:hAnsi="Times New Roman" w:cs="Times New Roman"/>
          <w:i/>
          <w:iCs/>
          <w:sz w:val="22"/>
          <w:szCs w:val="22"/>
        </w:rPr>
        <w:t>Ocenę dobrą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Swoim zachowaniem nie budzi większych zastrzeżeń.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Zdarzają mu się pojedyncze przypadki użycia wulgaryzmów oraz użycia siły wobec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Czasami nie przestrzega ustalonych zasad i regulaminów.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Nie zawsze troszczy się o bezpieczeństwo swoje i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Zdarzają mu się przypadki niestosowania zasad „czystej gry”: szacunku do rywala,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respektowania przepisów gry, podporządkowania się decyzjom sędziego,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właściwego zachowania się w sytuacji zwycięstwa i porażki, dziękowania za wspólną grę.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Stara się być dobrym kibicem, zawodnikiem i sędzią.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Stara się właściwie zachowywać w relacjach z innymi ludźmi, w tym z rodzicami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oraz rówieśnikami tej samej i odmiennej płci.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 xml:space="preserve">8. Stara się współpracować w grupie, szanować poglądy i wysiłki innych, wykazywać 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asertywność i empatię.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Stara się szanować własne zdrowie: nie palić papierosów, nie pić alkoholu.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używa dopalaczy, narkotyków i innych środków psychoaktywnych.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11. Stara się identyfikować swoje mocne strony, budując poczucie własnej wartości,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planując sposoby rozwoju oraz ma świadomość słabych stron, nad którymi należy pracować.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12. Dokonuje ogólnej samooceny możliwości psychoruchowych.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13. Stara się w sposób kreatywny rozwiązywać problemy.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14. Stara się motywować innych do aktywności fizycznej, ze szczególnym uwzględnieniem osób o niższej sprawności fizycznej i osób o specjalnych potrzebach edukacyjnych.</w:t>
      </w:r>
    </w:p>
    <w:p w:rsidR="0036780B" w:rsidRPr="00622FAC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22FAC">
        <w:rPr>
          <w:rFonts w:ascii="Times New Roman" w:hAnsi="Times New Roman" w:cs="Times New Roman"/>
          <w:i/>
          <w:iCs/>
          <w:sz w:val="22"/>
          <w:szCs w:val="22"/>
        </w:rPr>
        <w:t>Ocenę dostateczną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Wykazuje braki w zakresie wychowania społecznego: często bywa nieżyczliwy i niekoleżeński.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Często używa wulgaryzmów i brzydkich wyrażeń.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Często stosuje przemoc wobec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Zdarzają mu się częste przypadki niestosowania zasad „czystej gry”: szacunku do rywala, respektowania przepisów gry, podporządkowania się decyzjom sędziego, właściwego zachowania się w sytuacji zwycięstwa i porażki, dziękowania za wspólną grę.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stara się być dobrym kibicem, zawodnikiem i sędzią.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zależy mu na właściwej współpracy w grupie, nie szanuje poglądów i wysiłków innych, nie wykazuje asertywności i empatii.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identyfikuje swoich mocnych stron, nie buduje poczucia własnej wartości, nie planuje sposobów rozwoju oraz nie ma świadomości słabych stron, nad którymi należy pracować.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Nie dokonuje ogólnej samooceny możliwości psychoruchowych.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9. Nie potrafi w sposób kreatywny rozwiązywać problemów.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10. Nie motywuje innych do aktywności fizycznej, ze szczególnym uwzględnieniem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osób o niższej sprawności fizycznej i osób o specjalnych potrzebach edukacyjnych.</w:t>
      </w:r>
    </w:p>
    <w:p w:rsidR="0036780B" w:rsidRPr="00622FAC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22FAC">
        <w:rPr>
          <w:rFonts w:ascii="Times New Roman" w:hAnsi="Times New Roman" w:cs="Times New Roman"/>
          <w:i/>
          <w:iCs/>
          <w:sz w:val="22"/>
          <w:szCs w:val="22"/>
        </w:rPr>
        <w:t>Ocenę dopuszczającą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Wykazuje bardzo duże braki w zakresie wychowania społecznego: jest niekulturalny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i agresywny wobec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Bardzo często używa wulgaryzmów i brzydkich wyrażeń.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Bardzo często zdarzają mu się przypadki niestosowania zasad „czystej gry”: szacunku do rywala, respektowania przepisów gry, podporządkowania się decyzjom sędziego, właściwego zachowania się w sytuacji zwycięstwa i porażki, dziękowania za wspólną grę.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Zachowuje się niewłaściwie, jako kibic, zawodnik i sędzia.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Nie współpracuje w grupie, nie szanuje poglądów i wysiłków innych, nie wykazuje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asertywności i empatii.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6. Nie chce dokonać ogólnej samooceny możliwości psychoruchowych.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7. Nie rozwiązuje problemów, a nagminnie je stwarza.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8. Nie zależy mu na innych.</w:t>
      </w:r>
    </w:p>
    <w:p w:rsidR="0036780B" w:rsidRPr="00BE0B38" w:rsidRDefault="0036780B" w:rsidP="00127999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BE0B38">
        <w:rPr>
          <w:rFonts w:ascii="Times New Roman" w:hAnsi="Times New Roman" w:cs="Times New Roman"/>
          <w:i/>
          <w:iCs/>
          <w:sz w:val="22"/>
          <w:szCs w:val="22"/>
        </w:rPr>
        <w:t>Ocenę niedostateczną otrzymuje uczeń, który: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1. Nagminnie łamie zasady współżycia społecznego.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2. Jest bardzo agresywny i wrogo nastawiony do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3. Używa bardzo wulgarnego języka.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4. Stanowi zagrożenie dla innych.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76D3A">
        <w:rPr>
          <w:rFonts w:ascii="Times New Roman" w:hAnsi="Times New Roman" w:cs="Times New Roman"/>
          <w:sz w:val="22"/>
          <w:szCs w:val="22"/>
        </w:rPr>
        <w:t>5. Z premedytacją dezorganizuje pracę na zajęciach.</w:t>
      </w: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6780B" w:rsidRPr="00576D3A" w:rsidRDefault="0036780B" w:rsidP="00127999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36780B" w:rsidRPr="00576D3A" w:rsidRDefault="0036780B" w:rsidP="00D650C6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36780B" w:rsidRPr="00576D3A" w:rsidSect="0053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2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1B8914D6"/>
    <w:multiLevelType w:val="hybridMultilevel"/>
    <w:tmpl w:val="B204D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BD16E9"/>
    <w:multiLevelType w:val="hybridMultilevel"/>
    <w:tmpl w:val="81FC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65215"/>
    <w:multiLevelType w:val="hybridMultilevel"/>
    <w:tmpl w:val="EB5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3D36"/>
    <w:multiLevelType w:val="hybridMultilevel"/>
    <w:tmpl w:val="0808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70F6E"/>
    <w:multiLevelType w:val="hybridMultilevel"/>
    <w:tmpl w:val="69F40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DB48C8"/>
    <w:multiLevelType w:val="hybridMultilevel"/>
    <w:tmpl w:val="D570C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0635DF"/>
    <w:multiLevelType w:val="hybridMultilevel"/>
    <w:tmpl w:val="B6BCD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D222798"/>
    <w:multiLevelType w:val="hybridMultilevel"/>
    <w:tmpl w:val="0D408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093DF5"/>
    <w:multiLevelType w:val="hybridMultilevel"/>
    <w:tmpl w:val="A9384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546E80"/>
    <w:multiLevelType w:val="hybridMultilevel"/>
    <w:tmpl w:val="64C0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F2C57"/>
    <w:multiLevelType w:val="hybridMultilevel"/>
    <w:tmpl w:val="F8849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EB3228"/>
    <w:multiLevelType w:val="hybridMultilevel"/>
    <w:tmpl w:val="1E18F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79D0F67"/>
    <w:multiLevelType w:val="hybridMultilevel"/>
    <w:tmpl w:val="2228A46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75"/>
    <w:rsid w:val="0001425C"/>
    <w:rsid w:val="000567CC"/>
    <w:rsid w:val="00060B36"/>
    <w:rsid w:val="00063093"/>
    <w:rsid w:val="00077976"/>
    <w:rsid w:val="00081A45"/>
    <w:rsid w:val="000C005F"/>
    <w:rsid w:val="000D2BA4"/>
    <w:rsid w:val="000F4557"/>
    <w:rsid w:val="00110DB9"/>
    <w:rsid w:val="001204E7"/>
    <w:rsid w:val="00127999"/>
    <w:rsid w:val="001306F4"/>
    <w:rsid w:val="001513EC"/>
    <w:rsid w:val="00152E7D"/>
    <w:rsid w:val="00160642"/>
    <w:rsid w:val="00163610"/>
    <w:rsid w:val="0016393E"/>
    <w:rsid w:val="0016786B"/>
    <w:rsid w:val="00180A33"/>
    <w:rsid w:val="001A255B"/>
    <w:rsid w:val="001C0A08"/>
    <w:rsid w:val="001E6E71"/>
    <w:rsid w:val="002012C9"/>
    <w:rsid w:val="002040A7"/>
    <w:rsid w:val="00213C5D"/>
    <w:rsid w:val="00233EEB"/>
    <w:rsid w:val="0024540E"/>
    <w:rsid w:val="00245A1E"/>
    <w:rsid w:val="00251824"/>
    <w:rsid w:val="002571DD"/>
    <w:rsid w:val="002602FB"/>
    <w:rsid w:val="002603BA"/>
    <w:rsid w:val="002672F8"/>
    <w:rsid w:val="00274D4D"/>
    <w:rsid w:val="0027673D"/>
    <w:rsid w:val="00280177"/>
    <w:rsid w:val="00287D23"/>
    <w:rsid w:val="00295962"/>
    <w:rsid w:val="0029678A"/>
    <w:rsid w:val="002A4160"/>
    <w:rsid w:val="002D4674"/>
    <w:rsid w:val="002D58C4"/>
    <w:rsid w:val="002E54A6"/>
    <w:rsid w:val="00314DAF"/>
    <w:rsid w:val="00315BAB"/>
    <w:rsid w:val="00323555"/>
    <w:rsid w:val="00326790"/>
    <w:rsid w:val="00343848"/>
    <w:rsid w:val="003660F2"/>
    <w:rsid w:val="0036780B"/>
    <w:rsid w:val="00367A60"/>
    <w:rsid w:val="00371912"/>
    <w:rsid w:val="003A03A7"/>
    <w:rsid w:val="003B23B5"/>
    <w:rsid w:val="003C2437"/>
    <w:rsid w:val="003C75B0"/>
    <w:rsid w:val="003D6516"/>
    <w:rsid w:val="003E0BEC"/>
    <w:rsid w:val="004149DF"/>
    <w:rsid w:val="00416954"/>
    <w:rsid w:val="00434340"/>
    <w:rsid w:val="004452FF"/>
    <w:rsid w:val="00466F2C"/>
    <w:rsid w:val="004823E5"/>
    <w:rsid w:val="0048752C"/>
    <w:rsid w:val="004C4B13"/>
    <w:rsid w:val="004E3D6F"/>
    <w:rsid w:val="004E70BE"/>
    <w:rsid w:val="004F6AE3"/>
    <w:rsid w:val="00531875"/>
    <w:rsid w:val="00533F49"/>
    <w:rsid w:val="00536B06"/>
    <w:rsid w:val="00542B37"/>
    <w:rsid w:val="005430A7"/>
    <w:rsid w:val="00551451"/>
    <w:rsid w:val="00557A78"/>
    <w:rsid w:val="0056245C"/>
    <w:rsid w:val="00576D3A"/>
    <w:rsid w:val="005814EB"/>
    <w:rsid w:val="00586B63"/>
    <w:rsid w:val="0059088F"/>
    <w:rsid w:val="005A3DAB"/>
    <w:rsid w:val="005C54D8"/>
    <w:rsid w:val="005C704F"/>
    <w:rsid w:val="005E2E02"/>
    <w:rsid w:val="00615665"/>
    <w:rsid w:val="00622FAC"/>
    <w:rsid w:val="00624D87"/>
    <w:rsid w:val="00631ED1"/>
    <w:rsid w:val="00644F8E"/>
    <w:rsid w:val="00654957"/>
    <w:rsid w:val="00665F3C"/>
    <w:rsid w:val="0068036D"/>
    <w:rsid w:val="006950FE"/>
    <w:rsid w:val="00696104"/>
    <w:rsid w:val="006C0F56"/>
    <w:rsid w:val="00702F76"/>
    <w:rsid w:val="00720C9B"/>
    <w:rsid w:val="00721E93"/>
    <w:rsid w:val="00722AA6"/>
    <w:rsid w:val="00737731"/>
    <w:rsid w:val="007425F8"/>
    <w:rsid w:val="00756CB2"/>
    <w:rsid w:val="00780E8B"/>
    <w:rsid w:val="007A628F"/>
    <w:rsid w:val="007B2A91"/>
    <w:rsid w:val="007B3B62"/>
    <w:rsid w:val="007B3CA8"/>
    <w:rsid w:val="007C539D"/>
    <w:rsid w:val="007E05FC"/>
    <w:rsid w:val="007F0329"/>
    <w:rsid w:val="008458CD"/>
    <w:rsid w:val="00855ABE"/>
    <w:rsid w:val="008608B6"/>
    <w:rsid w:val="00866D70"/>
    <w:rsid w:val="00872CBC"/>
    <w:rsid w:val="00882150"/>
    <w:rsid w:val="008D389D"/>
    <w:rsid w:val="008E203F"/>
    <w:rsid w:val="008F353E"/>
    <w:rsid w:val="009049BC"/>
    <w:rsid w:val="009204E8"/>
    <w:rsid w:val="00936B24"/>
    <w:rsid w:val="00961795"/>
    <w:rsid w:val="00963018"/>
    <w:rsid w:val="009947AA"/>
    <w:rsid w:val="009A6503"/>
    <w:rsid w:val="009D6F09"/>
    <w:rsid w:val="009D78A2"/>
    <w:rsid w:val="009E16F6"/>
    <w:rsid w:val="009E2126"/>
    <w:rsid w:val="009E299D"/>
    <w:rsid w:val="009F1D84"/>
    <w:rsid w:val="009F524C"/>
    <w:rsid w:val="009F6F1A"/>
    <w:rsid w:val="00A01FE3"/>
    <w:rsid w:val="00A3284E"/>
    <w:rsid w:val="00A43DF7"/>
    <w:rsid w:val="00A46D3C"/>
    <w:rsid w:val="00A4712B"/>
    <w:rsid w:val="00A47A4A"/>
    <w:rsid w:val="00A6752E"/>
    <w:rsid w:val="00A750BD"/>
    <w:rsid w:val="00AC365A"/>
    <w:rsid w:val="00AD583F"/>
    <w:rsid w:val="00AE0E40"/>
    <w:rsid w:val="00AE3654"/>
    <w:rsid w:val="00AF2459"/>
    <w:rsid w:val="00AF5B0D"/>
    <w:rsid w:val="00AF5CDA"/>
    <w:rsid w:val="00B0760A"/>
    <w:rsid w:val="00B10B11"/>
    <w:rsid w:val="00B62F83"/>
    <w:rsid w:val="00B65F2A"/>
    <w:rsid w:val="00B738F2"/>
    <w:rsid w:val="00B82775"/>
    <w:rsid w:val="00B97A5E"/>
    <w:rsid w:val="00BA3D97"/>
    <w:rsid w:val="00BB5F8E"/>
    <w:rsid w:val="00BD7B50"/>
    <w:rsid w:val="00BE0B38"/>
    <w:rsid w:val="00BF3075"/>
    <w:rsid w:val="00C32CD2"/>
    <w:rsid w:val="00C540A0"/>
    <w:rsid w:val="00C65444"/>
    <w:rsid w:val="00C76B53"/>
    <w:rsid w:val="00CB5CA5"/>
    <w:rsid w:val="00CE0E1B"/>
    <w:rsid w:val="00CF19AE"/>
    <w:rsid w:val="00CF371A"/>
    <w:rsid w:val="00D11983"/>
    <w:rsid w:val="00D2074B"/>
    <w:rsid w:val="00D43A45"/>
    <w:rsid w:val="00D456D8"/>
    <w:rsid w:val="00D4679D"/>
    <w:rsid w:val="00D60DC6"/>
    <w:rsid w:val="00D64E6C"/>
    <w:rsid w:val="00D650C6"/>
    <w:rsid w:val="00D66DD4"/>
    <w:rsid w:val="00D7242C"/>
    <w:rsid w:val="00D77864"/>
    <w:rsid w:val="00DB449B"/>
    <w:rsid w:val="00DD321F"/>
    <w:rsid w:val="00DF6003"/>
    <w:rsid w:val="00E052D6"/>
    <w:rsid w:val="00E148B3"/>
    <w:rsid w:val="00E217EF"/>
    <w:rsid w:val="00E21C5F"/>
    <w:rsid w:val="00E2741E"/>
    <w:rsid w:val="00E32C8E"/>
    <w:rsid w:val="00E34C7D"/>
    <w:rsid w:val="00E35132"/>
    <w:rsid w:val="00E55BCC"/>
    <w:rsid w:val="00E669E8"/>
    <w:rsid w:val="00E77A8C"/>
    <w:rsid w:val="00E8568E"/>
    <w:rsid w:val="00EE17B0"/>
    <w:rsid w:val="00EF55B2"/>
    <w:rsid w:val="00F45BF3"/>
    <w:rsid w:val="00F676AC"/>
    <w:rsid w:val="00F71BDF"/>
    <w:rsid w:val="00F76A6B"/>
    <w:rsid w:val="00F866FD"/>
    <w:rsid w:val="00FB7AD9"/>
    <w:rsid w:val="00FC6D0B"/>
    <w:rsid w:val="00FD1A5E"/>
    <w:rsid w:val="00FE6359"/>
    <w:rsid w:val="00FE7ACF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65444"/>
    <w:pPr>
      <w:spacing w:after="200" w:line="276" w:lineRule="auto"/>
      <w:jc w:val="both"/>
    </w:pPr>
    <w:rPr>
      <w:rFonts w:cs="Century Gothic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4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4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4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54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5444"/>
    <w:pPr>
      <w:spacing w:before="200" w:after="0"/>
      <w:jc w:val="left"/>
      <w:outlineLvl w:val="4"/>
    </w:pPr>
    <w:rPr>
      <w:smallCaps/>
      <w:color w:val="AA6736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5444"/>
    <w:pPr>
      <w:spacing w:after="0"/>
      <w:jc w:val="left"/>
      <w:outlineLvl w:val="5"/>
    </w:pPr>
    <w:rPr>
      <w:smallCaps/>
      <w:color w:val="CC8E60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5444"/>
    <w:pPr>
      <w:spacing w:after="0"/>
      <w:jc w:val="left"/>
      <w:outlineLvl w:val="6"/>
    </w:pPr>
    <w:rPr>
      <w:b/>
      <w:bCs/>
      <w:smallCaps/>
      <w:color w:val="CC8E60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5444"/>
    <w:pPr>
      <w:spacing w:after="0"/>
      <w:jc w:val="left"/>
      <w:outlineLvl w:val="7"/>
    </w:pPr>
    <w:rPr>
      <w:b/>
      <w:bCs/>
      <w:i/>
      <w:iCs/>
      <w:smallCaps/>
      <w:color w:val="AA67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5444"/>
    <w:pPr>
      <w:spacing w:after="0"/>
      <w:jc w:val="left"/>
      <w:outlineLvl w:val="8"/>
    </w:pPr>
    <w:rPr>
      <w:b/>
      <w:bCs/>
      <w:i/>
      <w:iCs/>
      <w:smallCaps/>
      <w:color w:val="7144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4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4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54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54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5444"/>
    <w:rPr>
      <w:smallCaps/>
      <w:color w:val="AA6736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5444"/>
    <w:rPr>
      <w:smallCaps/>
      <w:color w:val="CC8E60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5444"/>
    <w:rPr>
      <w:b/>
      <w:bCs/>
      <w:smallCaps/>
      <w:color w:val="CC8E60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5444"/>
    <w:rPr>
      <w:b/>
      <w:bCs/>
      <w:i/>
      <w:iCs/>
      <w:smallCaps/>
      <w:color w:val="AA67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5444"/>
    <w:rPr>
      <w:b/>
      <w:bCs/>
      <w:i/>
      <w:iCs/>
      <w:smallCaps/>
      <w:color w:val="714424"/>
    </w:rPr>
  </w:style>
  <w:style w:type="paragraph" w:styleId="Caption">
    <w:name w:val="caption"/>
    <w:basedOn w:val="Normal"/>
    <w:next w:val="Normal"/>
    <w:uiPriority w:val="99"/>
    <w:qFormat/>
    <w:rsid w:val="00C65444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65444"/>
    <w:pPr>
      <w:pBdr>
        <w:top w:val="single" w:sz="12" w:space="1" w:color="CC8E60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654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5444"/>
    <w:pPr>
      <w:spacing w:after="720" w:line="240" w:lineRule="auto"/>
      <w:jc w:val="right"/>
    </w:pPr>
    <w:rPr>
      <w:rFonts w:ascii="Book Antiqua" w:eastAsia="Times New Roman" w:hAnsi="Book Antiqua" w:cs="Book Antiq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5444"/>
    <w:rPr>
      <w:rFonts w:ascii="Book Antiqua" w:hAnsi="Book Antiqua" w:cs="Book Antiqua"/>
      <w:sz w:val="22"/>
      <w:szCs w:val="22"/>
    </w:rPr>
  </w:style>
  <w:style w:type="character" w:styleId="Strong">
    <w:name w:val="Strong"/>
    <w:basedOn w:val="DefaultParagraphFont"/>
    <w:uiPriority w:val="99"/>
    <w:qFormat/>
    <w:rsid w:val="00C65444"/>
    <w:rPr>
      <w:b/>
      <w:bCs/>
      <w:color w:val="CC8E60"/>
    </w:rPr>
  </w:style>
  <w:style w:type="character" w:styleId="Emphasis">
    <w:name w:val="Emphasis"/>
    <w:basedOn w:val="DefaultParagraphFont"/>
    <w:uiPriority w:val="99"/>
    <w:qFormat/>
    <w:rsid w:val="00C6544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C654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65444"/>
  </w:style>
  <w:style w:type="paragraph" w:styleId="ListParagraph">
    <w:name w:val="List Paragraph"/>
    <w:basedOn w:val="Normal"/>
    <w:uiPriority w:val="99"/>
    <w:qFormat/>
    <w:rsid w:val="00C6544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6544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654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5444"/>
    <w:pPr>
      <w:pBdr>
        <w:top w:val="single" w:sz="8" w:space="10" w:color="AA6736"/>
        <w:left w:val="single" w:sz="8" w:space="10" w:color="AA6736"/>
        <w:bottom w:val="single" w:sz="8" w:space="10" w:color="AA6736"/>
        <w:right w:val="single" w:sz="8" w:space="10" w:color="AA6736"/>
      </w:pBdr>
      <w:shd w:val="clear" w:color="auto" w:fill="CC8E60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5444"/>
    <w:rPr>
      <w:b/>
      <w:bCs/>
      <w:i/>
      <w:iCs/>
      <w:color w:val="FFFFFF"/>
      <w:shd w:val="clear" w:color="auto" w:fill="CC8E60"/>
    </w:rPr>
  </w:style>
  <w:style w:type="character" w:styleId="SubtleEmphasis">
    <w:name w:val="Subtle Emphasis"/>
    <w:basedOn w:val="DefaultParagraphFont"/>
    <w:uiPriority w:val="99"/>
    <w:qFormat/>
    <w:rsid w:val="00C6544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C65444"/>
    <w:rPr>
      <w:b/>
      <w:bCs/>
      <w:i/>
      <w:iCs/>
      <w:color w:val="CC8E60"/>
      <w:spacing w:val="10"/>
    </w:rPr>
  </w:style>
  <w:style w:type="character" w:styleId="SubtleReference">
    <w:name w:val="Subtle Reference"/>
    <w:basedOn w:val="DefaultParagraphFont"/>
    <w:uiPriority w:val="99"/>
    <w:qFormat/>
    <w:rsid w:val="00C65444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C654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C65444"/>
    <w:rPr>
      <w:rFonts w:ascii="Book Antiqua" w:hAnsi="Book Antiqua" w:cs="Book Antiqu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C65444"/>
    <w:pPr>
      <w:outlineLvl w:val="9"/>
    </w:pPr>
  </w:style>
  <w:style w:type="paragraph" w:styleId="BodyText">
    <w:name w:val="Body Text"/>
    <w:basedOn w:val="Normal"/>
    <w:link w:val="BodyTextChar"/>
    <w:uiPriority w:val="99"/>
    <w:locked/>
    <w:rsid w:val="00BA3D97"/>
    <w:pPr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17EF"/>
    <w:rPr>
      <w:sz w:val="20"/>
      <w:szCs w:val="20"/>
      <w:lang w:eastAsia="en-US"/>
    </w:rPr>
  </w:style>
  <w:style w:type="paragraph" w:customStyle="1" w:styleId="Default">
    <w:name w:val="Default"/>
    <w:uiPriority w:val="99"/>
    <w:rsid w:val="00BA3D97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31</Pages>
  <Words>8166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PZO NA ROK SZKOLNY 2018/ 2019</dc:title>
  <dc:subject/>
  <dc:creator>user</dc:creator>
  <cp:keywords/>
  <dc:description/>
  <cp:lastModifiedBy>a</cp:lastModifiedBy>
  <cp:revision>13</cp:revision>
  <cp:lastPrinted>2020-02-26T17:45:00Z</cp:lastPrinted>
  <dcterms:created xsi:type="dcterms:W3CDTF">2020-02-27T17:38:00Z</dcterms:created>
  <dcterms:modified xsi:type="dcterms:W3CDTF">2020-02-28T17:21:00Z</dcterms:modified>
</cp:coreProperties>
</file>